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DEDEDE"/>
        <w:tblCellMar>
          <w:left w:w="0" w:type="dxa"/>
          <w:right w:w="0" w:type="dxa"/>
        </w:tblCellMar>
        <w:tblLook w:val="04A0" w:firstRow="1" w:lastRow="0" w:firstColumn="1" w:lastColumn="0" w:noHBand="0" w:noVBand="1"/>
      </w:tblPr>
      <w:tblGrid>
        <w:gridCol w:w="9979"/>
      </w:tblGrid>
      <w:tr w:rsidR="008B7797" w14:paraId="3FB267F9" w14:textId="77777777" w:rsidTr="008B7797">
        <w:trPr>
          <w:hidden/>
        </w:trPr>
        <w:tc>
          <w:tcPr>
            <w:tcW w:w="0" w:type="auto"/>
            <w:shd w:val="clear" w:color="auto" w:fill="DEDEDE"/>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79"/>
            </w:tblGrid>
            <w:tr w:rsidR="008B7797" w14:paraId="3FB6D037" w14:textId="77777777">
              <w:trPr>
                <w:jc w:val="center"/>
                <w:hidden/>
              </w:trPr>
              <w:tc>
                <w:tcPr>
                  <w:tcW w:w="5000" w:type="pct"/>
                  <w:shd w:val="clear" w:color="auto" w:fill="FFFFFF"/>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8B7797" w14:paraId="5CF873D0" w14:textId="77777777">
                    <w:trPr>
                      <w:jc w:val="center"/>
                      <w:hidden/>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8B7797" w14:paraId="5074CD4A" w14:textId="77777777">
                          <w:trPr>
                            <w:jc w:val="cente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8B7797" w14:paraId="128DB9EA" w14:textId="77777777">
                                <w:trPr>
                                  <w:hidden/>
                                </w:trPr>
                                <w:tc>
                                  <w:tcPr>
                                    <w:tcW w:w="5000" w:type="pct"/>
                                    <w:hideMark/>
                                  </w:tcPr>
                                  <w:tbl>
                                    <w:tblPr>
                                      <w:tblW w:w="9900" w:type="dxa"/>
                                      <w:jc w:val="center"/>
                                      <w:tblCellMar>
                                        <w:left w:w="0" w:type="dxa"/>
                                        <w:right w:w="0" w:type="dxa"/>
                                      </w:tblCellMar>
                                      <w:tblLook w:val="04A0" w:firstRow="1" w:lastRow="0" w:firstColumn="1" w:lastColumn="0" w:noHBand="0" w:noVBand="1"/>
                                    </w:tblPr>
                                    <w:tblGrid>
                                      <w:gridCol w:w="9900"/>
                                    </w:tblGrid>
                                    <w:tr w:rsidR="008B7797" w14:paraId="72D69CA6" w14:textId="77777777">
                                      <w:trPr>
                                        <w:jc w:val="center"/>
                                        <w:hidden/>
                                      </w:trPr>
                                      <w:tc>
                                        <w:tcPr>
                                          <w:tcW w:w="9900" w:type="dxa"/>
                                        </w:tcPr>
                                        <w:tbl>
                                          <w:tblPr>
                                            <w:tblW w:w="0" w:type="dxa"/>
                                            <w:jc w:val="center"/>
                                            <w:tblCellMar>
                                              <w:left w:w="0" w:type="dxa"/>
                                              <w:right w:w="0" w:type="dxa"/>
                                            </w:tblCellMar>
                                            <w:tblLook w:val="04A0" w:firstRow="1" w:lastRow="0" w:firstColumn="1" w:lastColumn="0" w:noHBand="0" w:noVBand="1"/>
                                          </w:tblPr>
                                          <w:tblGrid>
                                            <w:gridCol w:w="9900"/>
                                          </w:tblGrid>
                                          <w:tr w:rsidR="008B7797" w14:paraId="587B7A64" w14:textId="77777777">
                                            <w:trPr>
                                              <w:jc w:val="center"/>
                                              <w:hidden/>
                                            </w:trPr>
                                            <w:tc>
                                              <w:tcPr>
                                                <w:tcW w:w="0" w:type="auto"/>
                                                <w:hideMark/>
                                              </w:tcPr>
                                              <w:tbl>
                                                <w:tblPr>
                                                  <w:tblW w:w="9900" w:type="dxa"/>
                                                  <w:jc w:val="center"/>
                                                  <w:tblCellMar>
                                                    <w:left w:w="0" w:type="dxa"/>
                                                    <w:right w:w="0" w:type="dxa"/>
                                                  </w:tblCellMar>
                                                  <w:tblLook w:val="04A0" w:firstRow="1" w:lastRow="0" w:firstColumn="1" w:lastColumn="0" w:noHBand="0" w:noVBand="1"/>
                                                </w:tblPr>
                                                <w:tblGrid>
                                                  <w:gridCol w:w="9900"/>
                                                </w:tblGrid>
                                                <w:tr w:rsidR="008B7797" w14:paraId="31A653C0" w14:textId="77777777">
                                                  <w:trPr>
                                                    <w:jc w:val="center"/>
                                                    <w:hidden/>
                                                  </w:trPr>
                                                  <w:tc>
                                                    <w:tcPr>
                                                      <w:tcW w:w="9900" w:type="dxa"/>
                                                      <w:hideMark/>
                                                    </w:tcPr>
                                                    <w:tbl>
                                                      <w:tblPr>
                                                        <w:tblW w:w="5000" w:type="pct"/>
                                                        <w:tblCellMar>
                                                          <w:left w:w="0" w:type="dxa"/>
                                                          <w:right w:w="0" w:type="dxa"/>
                                                        </w:tblCellMar>
                                                        <w:tblLook w:val="04A0" w:firstRow="1" w:lastRow="0" w:firstColumn="1" w:lastColumn="0" w:noHBand="0" w:noVBand="1"/>
                                                      </w:tblPr>
                                                      <w:tblGrid>
                                                        <w:gridCol w:w="9900"/>
                                                      </w:tblGrid>
                                                      <w:tr w:rsidR="008B7797" w14:paraId="52BDA217" w14:textId="77777777">
                                                        <w:trPr>
                                                          <w:hidden/>
                                                        </w:trPr>
                                                        <w:tc>
                                                          <w:tcPr>
                                                            <w:tcW w:w="0" w:type="auto"/>
                                                            <w:shd w:val="clear" w:color="auto" w:fill="FFFFFF"/>
                                                            <w:vAlign w:val="center"/>
                                                          </w:tcPr>
                                                          <w:p w14:paraId="0E1FEB2D" w14:textId="77777777" w:rsidR="008B7797" w:rsidRDefault="008B7797">
                                                            <w:pPr>
                                                              <w:rPr>
                                                                <w:rFonts w:ascii="Arial" w:eastAsia="Times New Roman" w:hAnsi="Arial" w:cs="Arial"/>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900"/>
                                                            </w:tblGrid>
                                                            <w:tr w:rsidR="008B7797" w14:paraId="2A3A6EE1" w14:textId="77777777">
                                                              <w:trPr>
                                                                <w:jc w:val="center"/>
                                                              </w:trPr>
                                                              <w:tc>
                                                                <w:tcPr>
                                                                  <w:tcW w:w="0" w:type="auto"/>
                                                                  <w:shd w:val="clear" w:color="auto" w:fill="FFFFFF"/>
                                                                  <w:hideMark/>
                                                                </w:tcPr>
                                                                <w:tbl>
                                                                  <w:tblPr>
                                                                    <w:tblW w:w="9900" w:type="dxa"/>
                                                                    <w:jc w:val="center"/>
                                                                    <w:tblCellMar>
                                                                      <w:left w:w="0" w:type="dxa"/>
                                                                      <w:right w:w="0" w:type="dxa"/>
                                                                    </w:tblCellMar>
                                                                    <w:tblLook w:val="04A0" w:firstRow="1" w:lastRow="0" w:firstColumn="1" w:lastColumn="0" w:noHBand="0" w:noVBand="1"/>
                                                                  </w:tblPr>
                                                                  <w:tblGrid>
                                                                    <w:gridCol w:w="6704"/>
                                                                    <w:gridCol w:w="3196"/>
                                                                  </w:tblGrid>
                                                                  <w:tr w:rsidR="008B7797" w14:paraId="06618748" w14:textId="77777777">
                                                                    <w:trPr>
                                                                      <w:jc w:val="center"/>
                                                                    </w:trPr>
                                                                    <w:tc>
                                                                      <w:tcPr>
                                                                        <w:tcW w:w="4950" w:type="dxa"/>
                                                                        <w:hideMark/>
                                                                      </w:tcPr>
                                                                      <w:tbl>
                                                                        <w:tblPr>
                                                                          <w:tblW w:w="5000" w:type="pct"/>
                                                                          <w:tblCellMar>
                                                                            <w:left w:w="0" w:type="dxa"/>
                                                                            <w:right w:w="0" w:type="dxa"/>
                                                                          </w:tblCellMar>
                                                                          <w:tblLook w:val="04A0" w:firstRow="1" w:lastRow="0" w:firstColumn="1" w:lastColumn="0" w:noHBand="0" w:noVBand="1"/>
                                                                        </w:tblPr>
                                                                        <w:tblGrid>
                                                                          <w:gridCol w:w="6704"/>
                                                                        </w:tblGrid>
                                                                        <w:tr w:rsidR="008B7797" w14:paraId="1495CFC3" w14:textId="77777777">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6704"/>
                                                                              </w:tblGrid>
                                                                              <w:tr w:rsidR="008B7797" w14:paraId="53AD3C80" w14:textId="77777777">
                                                                                <w:tc>
                                                                                  <w:tcPr>
                                                                                    <w:tcW w:w="0" w:type="auto"/>
                                                                                    <w:shd w:val="clear" w:color="auto" w:fill="FFFFFF"/>
                                                                                    <w:tcMar>
                                                                                      <w:top w:w="75" w:type="dxa"/>
                                                                                      <w:left w:w="300" w:type="dxa"/>
                                                                                      <w:bottom w:w="75" w:type="dxa"/>
                                                                                      <w:right w:w="75" w:type="dxa"/>
                                                                                    </w:tcMar>
                                                                                    <w:vAlign w:val="center"/>
                                                                                    <w:hideMark/>
                                                                                  </w:tcPr>
                                                                                  <w:p w14:paraId="798DE593" w14:textId="5169CFB3" w:rsidR="008B7797" w:rsidRDefault="008B7797">
                                                                                    <w:pPr>
                                                                                      <w:spacing w:line="15" w:lineRule="atLeast"/>
                                                                                      <w:rPr>
                                                                                        <w:rFonts w:ascii="Arial" w:eastAsia="Times New Roman" w:hAnsi="Arial" w:cs="Arial"/>
                                                                                        <w:sz w:val="2"/>
                                                                                        <w:szCs w:val="2"/>
                                                                                      </w:rPr>
                                                                                    </w:pPr>
                                                                                  </w:p>
                                                                                </w:tc>
                                                                              </w:tr>
                                                                            </w:tbl>
                                                                            <w:p w14:paraId="37F6DD55" w14:textId="77777777" w:rsidR="008B7797" w:rsidRDefault="008B7797">
                                                                              <w:pPr>
                                                                                <w:rPr>
                                                                                  <w:rFonts w:ascii="Times New Roman" w:eastAsia="Times New Roman" w:hAnsi="Times New Roman"/>
                                                                                  <w:sz w:val="20"/>
                                                                                  <w:szCs w:val="20"/>
                                                                                </w:rPr>
                                                                              </w:pPr>
                                                                            </w:p>
                                                                          </w:tc>
                                                                        </w:tr>
                                                                      </w:tbl>
                                                                      <w:p w14:paraId="52502310" w14:textId="44EEE558" w:rsidR="008B7797" w:rsidRDefault="00BB3BA4">
                                                                        <w:pPr>
                                                                          <w:rPr>
                                                                            <w:rFonts w:ascii="Times New Roman" w:eastAsia="Times New Roman" w:hAnsi="Times New Roman"/>
                                                                            <w:sz w:val="20"/>
                                                                            <w:szCs w:val="20"/>
                                                                          </w:rPr>
                                                                        </w:pPr>
                                                                        <w:r>
                                                                          <w:rPr>
                                                                            <w:rFonts w:ascii="Arial" w:eastAsia="Times New Roman" w:hAnsi="Arial" w:cs="Arial"/>
                                                                            <w:noProof/>
                                                                            <w:sz w:val="2"/>
                                                                            <w:szCs w:val="2"/>
                                                                          </w:rPr>
                                                                          <w:drawing>
                                                                            <wp:inline distT="0" distB="0" distL="0" distR="0" wp14:anchorId="1BE1296D" wp14:editId="27FF06E0">
                                                                              <wp:extent cx="4257447" cy="8191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1050" cy="819843"/>
                                                                                      </a:xfrm>
                                                                                      <a:prstGeom prst="rect">
                                                                                        <a:avLst/>
                                                                                      </a:prstGeom>
                                                                                    </pic:spPr>
                                                                                  </pic:pic>
                                                                                </a:graphicData>
                                                                              </a:graphic>
                                                                            </wp:inline>
                                                                          </w:drawing>
                                                                        </w:r>
                                                                      </w:p>
                                                                    </w:tc>
                                                                    <w:tc>
                                                                      <w:tcPr>
                                                                        <w:tcW w:w="4950" w:type="dxa"/>
                                                                        <w:hideMark/>
                                                                      </w:tcPr>
                                                                      <w:tbl>
                                                                        <w:tblPr>
                                                                          <w:tblW w:w="5000" w:type="pct"/>
                                                                          <w:tblCellMar>
                                                                            <w:left w:w="0" w:type="dxa"/>
                                                                            <w:right w:w="0" w:type="dxa"/>
                                                                          </w:tblCellMar>
                                                                          <w:tblLook w:val="04A0" w:firstRow="1" w:lastRow="0" w:firstColumn="1" w:lastColumn="0" w:noHBand="0" w:noVBand="1"/>
                                                                        </w:tblPr>
                                                                        <w:tblGrid>
                                                                          <w:gridCol w:w="3196"/>
                                                                        </w:tblGrid>
                                                                        <w:tr w:rsidR="008B7797" w14:paraId="1A0B9F02" w14:textId="77777777">
                                                                          <w:tc>
                                                                            <w:tcPr>
                                                                              <w:tcW w:w="0" w:type="auto"/>
                                                                              <w:vAlign w:val="center"/>
                                                                              <w:hideMark/>
                                                                            </w:tcPr>
                                                                            <w:p w14:paraId="675DF1A1" w14:textId="74422C51" w:rsidR="008B7797" w:rsidRDefault="008B7797">
                                                                              <w:pPr>
                                                                                <w:rPr>
                                                                                  <w:rFonts w:ascii="Times New Roman" w:eastAsia="Times New Roman" w:hAnsi="Times New Roman"/>
                                                                                  <w:sz w:val="20"/>
                                                                                  <w:szCs w:val="20"/>
                                                                                </w:rPr>
                                                                              </w:pPr>
                                                                            </w:p>
                                                                          </w:tc>
                                                                        </w:tr>
                                                                      </w:tbl>
                                                                      <w:p w14:paraId="77C3E0D4" w14:textId="7F9F30E8" w:rsidR="00EB5900" w:rsidRDefault="00EB5900" w:rsidP="00071D14">
                                                                        <w:pPr>
                                                                          <w:jc w:val="right"/>
                                                                          <w:rPr>
                                                                            <w:rFonts w:ascii="Times New Roman" w:eastAsia="Times New Roman" w:hAnsi="Times New Roman"/>
                                                                            <w:sz w:val="20"/>
                                                                            <w:szCs w:val="20"/>
                                                                          </w:rPr>
                                                                        </w:pPr>
                                                                      </w:p>
                                                                      <w:p w14:paraId="4ADFCA52" w14:textId="290093EC" w:rsidR="008B7797" w:rsidRDefault="008B7797" w:rsidP="00BB3BA4">
                                                                        <w:pPr>
                                                                          <w:jc w:val="both"/>
                                                                          <w:rPr>
                                                                            <w:rFonts w:ascii="Times New Roman" w:eastAsia="Times New Roman" w:hAnsi="Times New Roman"/>
                                                                            <w:sz w:val="20"/>
                                                                            <w:szCs w:val="20"/>
                                                                          </w:rPr>
                                                                        </w:pPr>
                                                                      </w:p>
                                                                    </w:tc>
                                                                  </w:tr>
                                                                </w:tbl>
                                                                <w:p w14:paraId="668F8050" w14:textId="77777777" w:rsidR="008B7797" w:rsidRDefault="008B7797">
                                                                  <w:pPr>
                                                                    <w:jc w:val="center"/>
                                                                    <w:rPr>
                                                                      <w:rFonts w:ascii="Times New Roman" w:eastAsia="Times New Roman" w:hAnsi="Times New Roman"/>
                                                                      <w:sz w:val="20"/>
                                                                      <w:szCs w:val="20"/>
                                                                    </w:rPr>
                                                                  </w:pPr>
                                                                </w:p>
                                                              </w:tc>
                                                            </w:tr>
                                                          </w:tbl>
                                                          <w:p w14:paraId="1EBC8435" w14:textId="77777777" w:rsidR="008B7797" w:rsidRDefault="008B7797">
                                                            <w:pPr>
                                                              <w:rPr>
                                                                <w:rFonts w:ascii="Arial" w:eastAsia="Times New Roman" w:hAnsi="Arial" w:cs="Arial"/>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900"/>
                                                            </w:tblGrid>
                                                            <w:tr w:rsidR="008B7797" w14:paraId="04EB7B9D" w14:textId="77777777" w:rsidTr="00E67BBE">
                                                              <w:trPr>
                                                                <w:trHeight w:val="12205"/>
                                                                <w:jc w:val="center"/>
                                                                <w:hidden/>
                                                              </w:trPr>
                                                              <w:tc>
                                                                <w:tcPr>
                                                                  <w:tcW w:w="0" w:type="auto"/>
                                                                  <w:shd w:val="clear" w:color="auto" w:fill="FFFFFF"/>
                                                                  <w:tcMar>
                                                                    <w:top w:w="0" w:type="dxa"/>
                                                                    <w:left w:w="225" w:type="dxa"/>
                                                                    <w:bottom w:w="225" w:type="dxa"/>
                                                                    <w:right w:w="225"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8B7797" w14:paraId="375940E2" w14:textId="77777777">
                                                                    <w:trPr>
                                                                      <w:jc w:val="center"/>
                                                                      <w:hidden/>
                                                                    </w:trPr>
                                                                    <w:tc>
                                                                      <w:tcPr>
                                                                        <w:tcW w:w="9450" w:type="dxa"/>
                                                                        <w:hideMark/>
                                                                      </w:tcPr>
                                                                      <w:tbl>
                                                                        <w:tblPr>
                                                                          <w:tblW w:w="5000" w:type="pct"/>
                                                                          <w:tblCellMar>
                                                                            <w:left w:w="0" w:type="dxa"/>
                                                                            <w:right w:w="0" w:type="dxa"/>
                                                                          </w:tblCellMar>
                                                                          <w:tblLook w:val="04A0" w:firstRow="1" w:lastRow="0" w:firstColumn="1" w:lastColumn="0" w:noHBand="0" w:noVBand="1"/>
                                                                        </w:tblPr>
                                                                        <w:tblGrid>
                                                                          <w:gridCol w:w="9450"/>
                                                                        </w:tblGrid>
                                                                        <w:tr w:rsidR="008B7797" w14:paraId="4C1704B9" w14:textId="77777777">
                                                                          <w:trPr>
                                                                            <w:hidden/>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8B7797" w14:paraId="4BB72840" w14:textId="77777777">
                                                                                <w:trPr>
                                                                                  <w:jc w:val="center"/>
                                                                                  <w:hidden/>
                                                                                </w:trPr>
                                                                                <w:tc>
                                                                                  <w:tcPr>
                                                                                    <w:tcW w:w="0" w:type="auto"/>
                                                                                    <w:tcMar>
                                                                                      <w:top w:w="225" w:type="dxa"/>
                                                                                      <w:left w:w="225" w:type="dxa"/>
                                                                                      <w:bottom w:w="0" w:type="dxa"/>
                                                                                      <w:right w:w="225"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B7797" w14:paraId="406C587A" w14:textId="7777777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B7797" w14:paraId="7EEB8749" w14:textId="77777777">
                                                                                            <w:trPr>
                                                                                              <w:hidden/>
                                                                                            </w:trPr>
                                                                                            <w:tc>
                                                                                              <w:tcPr>
                                                                                                <w:tcW w:w="0" w:type="auto"/>
                                                                                                <w:vAlign w:val="center"/>
                                                                                              </w:tcPr>
                                                                                              <w:p w14:paraId="4614663B" w14:textId="77777777" w:rsidR="008B7797" w:rsidRDefault="008B779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8B7797" w14:paraId="597C9301" w14:textId="77777777" w:rsidTr="00EA0E16">
                                                                                                  <w:tc>
                                                                                                    <w:tcPr>
                                                                                                      <w:tcW w:w="0" w:type="auto"/>
                                                                                                      <w:vAlign w:val="center"/>
                                                                                                    </w:tcPr>
                                                                                                    <w:p w14:paraId="17A2BEC0" w14:textId="6D2C500D" w:rsidR="008B7797" w:rsidRDefault="008B7797">
                                                                                                      <w:pPr>
                                                                                                        <w:spacing w:line="15" w:lineRule="atLeast"/>
                                                                                                        <w:jc w:val="center"/>
                                                                                                        <w:rPr>
                                                                                                          <w:rFonts w:ascii="Arial" w:eastAsia="Times New Roman" w:hAnsi="Arial" w:cs="Arial"/>
                                                                                                          <w:sz w:val="2"/>
                                                                                                          <w:szCs w:val="2"/>
                                                                                                        </w:rPr>
                                                                                                      </w:pPr>
                                                                                                    </w:p>
                                                                                                  </w:tc>
                                                                                                </w:tr>
                                                                                              </w:tbl>
                                                                                              <w:p w14:paraId="1B20839A" w14:textId="77777777" w:rsidR="008B7797" w:rsidRDefault="008B7797">
                                                                                                <w:pPr>
                                                                                                  <w:rPr>
                                                                                                    <w:rFonts w:ascii="Arial" w:eastAsia="Times New Roman" w:hAnsi="Arial" w:cs="Arial"/>
                                                                                                    <w:vanish/>
                                                                                                  </w:rPr>
                                                                                                </w:pPr>
                                                                                              </w:p>
                                                                                              <w:p w14:paraId="10469C78" w14:textId="77777777" w:rsidR="008B7797" w:rsidRDefault="008B7797">
                                                                                                <w:pPr>
                                                                                                  <w:rPr>
                                                                                                    <w:rFonts w:ascii="Arial" w:eastAsia="Times New Roman" w:hAnsi="Arial" w:cs="Arial"/>
                                                                                                    <w:vanish/>
                                                                                                  </w:rPr>
                                                                                                </w:pPr>
                                                                                              </w:p>
                                                                                              <w:p w14:paraId="3BCFB35A" w14:textId="77777777" w:rsidR="008B7797" w:rsidRDefault="008B7797">
                                                                                                <w:pP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000"/>
                                                                                                </w:tblGrid>
                                                                                                <w:tr w:rsidR="008B7797" w14:paraId="5A347597" w14:textId="77777777" w:rsidTr="00071D14">
                                                                                                  <w:trPr>
                                                                                                    <w:trHeight w:val="9085"/>
                                                                                                    <w:jc w:val="center"/>
                                                                                                  </w:trPr>
                                                                                                  <w:tc>
                                                                                                    <w:tcPr>
                                                                                                      <w:tcW w:w="0" w:type="auto"/>
                                                                                                      <w:tcMar>
                                                                                                        <w:top w:w="150" w:type="dxa"/>
                                                                                                        <w:left w:w="0" w:type="dxa"/>
                                                                                                        <w:bottom w:w="0" w:type="dxa"/>
                                                                                                        <w:right w:w="0" w:type="dxa"/>
                                                                                                      </w:tcMar>
                                                                                                      <w:hideMark/>
                                                                                                    </w:tcPr>
                                                                                                    <w:p w14:paraId="6C92FE20" w14:textId="3C4A5FCE" w:rsidR="00071D14" w:rsidRDefault="00071D14" w:rsidP="00CA15A5">
                                                                                                      <w:pPr>
                                                                                                        <w:pStyle w:val="NormalWeb"/>
                                                                                                        <w:spacing w:before="0" w:beforeAutospacing="0" w:after="0" w:afterAutospacing="0"/>
                                                                                                        <w:rPr>
                                                                                                          <w:rFonts w:asciiTheme="minorHAnsi" w:hAnsiTheme="minorHAnsi" w:cstheme="minorHAnsi"/>
                                                                                                          <w:color w:val="333333"/>
                                                                                                        </w:rPr>
                                                                                                      </w:pPr>
                                                                                                      <w:r w:rsidRPr="00CA15A5">
                                                                                                        <w:rPr>
                                                                                                          <w:rFonts w:asciiTheme="minorHAnsi" w:hAnsiTheme="minorHAnsi" w:cstheme="minorHAnsi"/>
                                                                                                          <w:color w:val="333333"/>
                                                                                                        </w:rPr>
                                                                                                        <w:t xml:space="preserve">Dear </w:t>
                                                                                                      </w:r>
                                                                                                      <w:r w:rsidR="001F1C99" w:rsidRPr="00CA15A5">
                                                                                                        <w:rPr>
                                                                                                          <w:rFonts w:asciiTheme="minorHAnsi" w:hAnsiTheme="minorHAnsi" w:cstheme="minorHAnsi"/>
                                                                                                          <w:color w:val="333333"/>
                                                                                                        </w:rPr>
                                                                                                        <w:fldChar w:fldCharType="begin"/>
                                                                                                      </w:r>
                                                                                                      <w:r w:rsidR="001F1C99" w:rsidRPr="00CA15A5">
                                                                                                        <w:rPr>
                                                                                                          <w:rFonts w:asciiTheme="minorHAnsi" w:hAnsiTheme="minorHAnsi" w:cstheme="minorHAnsi"/>
                                                                                                          <w:color w:val="333333"/>
                                                                                                        </w:rPr>
                                                                                                        <w:instrText xml:space="preserve"> MERGEFIELD Firstname </w:instrText>
                                                                                                      </w:r>
                                                                                                      <w:r w:rsidR="001F1C99" w:rsidRPr="00CA15A5">
                                                                                                        <w:rPr>
                                                                                                          <w:rFonts w:asciiTheme="minorHAnsi" w:hAnsiTheme="minorHAnsi" w:cstheme="minorHAnsi"/>
                                                                                                          <w:color w:val="333333"/>
                                                                                                        </w:rPr>
                                                                                                        <w:fldChar w:fldCharType="separate"/>
                                                                                                      </w:r>
                                                                                                      <w:r w:rsidR="00436FA1" w:rsidRPr="00CA15A5">
                                                                                                        <w:rPr>
                                                                                                          <w:rFonts w:asciiTheme="minorHAnsi" w:hAnsiTheme="minorHAnsi" w:cstheme="minorHAnsi"/>
                                                                                                          <w:noProof/>
                                                                                                          <w:color w:val="333333"/>
                                                                                                        </w:rPr>
                                                                                                        <w:t>«Firstname»</w:t>
                                                                                                      </w:r>
                                                                                                      <w:r w:rsidR="001F1C99" w:rsidRPr="00CA15A5">
                                                                                                        <w:rPr>
                                                                                                          <w:rFonts w:asciiTheme="minorHAnsi" w:hAnsiTheme="minorHAnsi" w:cstheme="minorHAnsi"/>
                                                                                                          <w:color w:val="333333"/>
                                                                                                        </w:rPr>
                                                                                                        <w:fldChar w:fldCharType="end"/>
                                                                                                      </w:r>
                                                                                                    </w:p>
                                                                                                    <w:p w14:paraId="0C4A3D40" w14:textId="77777777" w:rsidR="00CA15A5" w:rsidRPr="00CA15A5" w:rsidRDefault="00CA15A5" w:rsidP="00CA15A5">
                                                                                                      <w:pPr>
                                                                                                        <w:pStyle w:val="NormalWeb"/>
                                                                                                        <w:spacing w:before="0" w:beforeAutospacing="0" w:after="0" w:afterAutospacing="0"/>
                                                                                                        <w:rPr>
                                                                                                          <w:rFonts w:asciiTheme="minorHAnsi" w:hAnsiTheme="minorHAnsi" w:cstheme="minorHAnsi"/>
                                                                                                          <w:color w:val="333333"/>
                                                                                                        </w:rPr>
                                                                                                      </w:pPr>
                                                                                                    </w:p>
                                                                                                    <w:p w14:paraId="13F82D66" w14:textId="3B166174" w:rsidR="00BB3BA4" w:rsidRDefault="00782368" w:rsidP="00CA15A5">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CA15A5">
                                                                                                        <w:rPr>
                                                                                                          <w:rFonts w:asciiTheme="minorHAnsi" w:hAnsiTheme="minorHAnsi" w:cstheme="minorHAnsi"/>
                                                                                                          <w:color w:val="201F1E"/>
                                                                                                          <w:sz w:val="22"/>
                                                                                                          <w:szCs w:val="22"/>
                                                                                                          <w:bdr w:val="none" w:sz="0" w:space="0" w:color="auto" w:frame="1"/>
                                                                                                        </w:rPr>
                                                                                                        <w:t>This</w:t>
                                                                                                      </w:r>
                                                                                                      <w:r w:rsidR="00071C22">
                                                                                                        <w:rPr>
                                                                                                          <w:rFonts w:asciiTheme="minorHAnsi" w:hAnsiTheme="minorHAnsi" w:cstheme="minorHAnsi"/>
                                                                                                          <w:color w:val="201F1E"/>
                                                                                                          <w:sz w:val="22"/>
                                                                                                          <w:szCs w:val="22"/>
                                                                                                          <w:bdr w:val="none" w:sz="0" w:space="0" w:color="auto" w:frame="1"/>
                                                                                                        </w:rPr>
                                                                                                        <w:t xml:space="preserve"> letter</w:t>
                                                                                                      </w:r>
                                                                                                      <w:r w:rsidRPr="00CA15A5">
                                                                                                        <w:rPr>
                                                                                                          <w:rFonts w:asciiTheme="minorHAnsi" w:hAnsiTheme="minorHAnsi" w:cstheme="minorHAnsi"/>
                                                                                                          <w:color w:val="201F1E"/>
                                                                                                          <w:sz w:val="22"/>
                                                                                                          <w:szCs w:val="22"/>
                                                                                                          <w:bdr w:val="none" w:sz="0" w:space="0" w:color="auto" w:frame="1"/>
                                                                                                        </w:rPr>
                                                                                                        <w:t xml:space="preserve"> contains</w:t>
                                                                                                      </w:r>
                                                                                                      <w:r w:rsidR="00BB3BA4">
                                                                                                        <w:rPr>
                                                                                                          <w:rFonts w:asciiTheme="minorHAnsi" w:hAnsiTheme="minorHAnsi" w:cstheme="minorHAnsi"/>
                                                                                                          <w:color w:val="201F1E"/>
                                                                                                          <w:sz w:val="22"/>
                                                                                                          <w:szCs w:val="22"/>
                                                                                                          <w:bdr w:val="none" w:sz="0" w:space="0" w:color="auto" w:frame="1"/>
                                                                                                        </w:rPr>
                                                                                                        <w:t xml:space="preserve"> early information about the It’s About Me Derbyshire Winter Holiday Activities and Food Programme.</w:t>
                                                                                                      </w:r>
                                                                                                    </w:p>
                                                                                                    <w:p w14:paraId="42C8B68A" w14:textId="1D012226" w:rsidR="00101ED8" w:rsidRDefault="00BB3BA4" w:rsidP="00BB3BA4">
                                                                                                      <w:pPr>
                                                                                                        <w:pStyle w:val="xmsonormal"/>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color w:val="201F1E"/>
                                                                                                          <w:sz w:val="22"/>
                                                                                                          <w:szCs w:val="22"/>
                                                                                                          <w:bdr w:val="none" w:sz="0" w:space="0" w:color="auto" w:frame="1"/>
                                                                                                        </w:rPr>
                                                                                                        <w:t>Thi</w:t>
                                                                                                      </w:r>
                                                                                                      <w:r w:rsidR="00071C22">
                                                                                                        <w:rPr>
                                                                                                          <w:rFonts w:asciiTheme="minorHAnsi" w:hAnsiTheme="minorHAnsi" w:cstheme="minorHAnsi"/>
                                                                                                          <w:color w:val="201F1E"/>
                                                                                                          <w:sz w:val="22"/>
                                                                                                          <w:szCs w:val="22"/>
                                                                                                          <w:bdr w:val="none" w:sz="0" w:space="0" w:color="auto" w:frame="1"/>
                                                                                                        </w:rPr>
                                                                                                        <w:t>s letter</w:t>
                                                                                                      </w:r>
                                                                                                      <w:r>
                                                                                                        <w:rPr>
                                                                                                          <w:rFonts w:asciiTheme="minorHAnsi" w:hAnsiTheme="minorHAnsi" w:cstheme="minorHAnsi"/>
                                                                                                          <w:color w:val="201F1E"/>
                                                                                                          <w:sz w:val="22"/>
                                                                                                          <w:szCs w:val="22"/>
                                                                                                          <w:bdr w:val="none" w:sz="0" w:space="0" w:color="auto" w:frame="1"/>
                                                                                                        </w:rPr>
                                                                                                        <w:t xml:space="preserve"> contains a link for eligible families to request a food parcel and/or activity pack alongside the face-to-face activity programme.</w:t>
                                                                                                      </w:r>
                                                                                                    </w:p>
                                                                                                    <w:p w14:paraId="16434CB0" w14:textId="77777777" w:rsidR="00CA15A5" w:rsidRPr="00CA15A5" w:rsidRDefault="00CA15A5" w:rsidP="00CA15A5">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7D22DE7C" w14:textId="18EA934A" w:rsidR="00CA15A5" w:rsidRPr="00CA15A5" w:rsidRDefault="00CA15A5" w:rsidP="00CA15A5">
                                                                                                      <w:pPr>
                                                                                                        <w:pStyle w:val="xmsonormal"/>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r w:rsidRPr="00CA15A5">
                                                                                                        <w:rPr>
                                                                                                          <w:rFonts w:asciiTheme="minorHAnsi" w:hAnsiTheme="minorHAnsi" w:cstheme="minorHAnsi"/>
                                                                                                          <w:b/>
                                                                                                          <w:color w:val="201F1E"/>
                                                                                                          <w:sz w:val="22"/>
                                                                                                          <w:szCs w:val="22"/>
                                                                                                          <w:bdr w:val="none" w:sz="0" w:space="0" w:color="auto" w:frame="1"/>
                                                                                                        </w:rPr>
                                                                                                        <w:t>Winter Holiday Clubs</w:t>
                                                                                                      </w:r>
                                                                                                    </w:p>
                                                                                                    <w:p w14:paraId="1E94F51D" w14:textId="2F240E56" w:rsidR="00782368" w:rsidRPr="00CA15A5" w:rsidRDefault="00BB3BA4" w:rsidP="00CA15A5">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bdr w:val="none" w:sz="0" w:space="0" w:color="auto" w:frame="1"/>
                                                                                                        </w:rPr>
                                                                                                        <w:t>It’s About Me</w:t>
                                                                                                      </w:r>
                                                                                                      <w:r w:rsidR="00782368" w:rsidRPr="00CA15A5">
                                                                                                        <w:rPr>
                                                                                                          <w:rFonts w:asciiTheme="minorHAnsi" w:hAnsiTheme="minorHAnsi" w:cstheme="minorHAnsi"/>
                                                                                                          <w:color w:val="201F1E"/>
                                                                                                          <w:sz w:val="22"/>
                                                                                                          <w:szCs w:val="22"/>
                                                                                                          <w:bdr w:val="none" w:sz="0" w:space="0" w:color="auto" w:frame="1"/>
                                                                                                        </w:rPr>
                                                                                                        <w:t xml:space="preserve"> is running FREE activity clubs </w:t>
                                                                                                      </w:r>
                                                                                                      <w:r>
                                                                                                        <w:rPr>
                                                                                                          <w:rFonts w:asciiTheme="minorHAnsi" w:hAnsiTheme="minorHAnsi" w:cstheme="minorHAnsi"/>
                                                                                                          <w:color w:val="201F1E"/>
                                                                                                          <w:sz w:val="22"/>
                                                                                                          <w:szCs w:val="22"/>
                                                                                                          <w:bdr w:val="none" w:sz="0" w:space="0" w:color="auto" w:frame="1"/>
                                                                                                        </w:rPr>
                                                                                                        <w:t>across Derbyshire</w:t>
                                                                                                      </w:r>
                                                                                                      <w:r w:rsidR="00782368" w:rsidRPr="00CA15A5">
                                                                                                        <w:rPr>
                                                                                                          <w:rFonts w:asciiTheme="minorHAnsi" w:hAnsiTheme="minorHAnsi" w:cstheme="minorHAnsi"/>
                                                                                                          <w:color w:val="201F1E"/>
                                                                                                          <w:sz w:val="22"/>
                                                                                                          <w:szCs w:val="22"/>
                                                                                                          <w:bdr w:val="none" w:sz="0" w:space="0" w:color="auto" w:frame="1"/>
                                                                                                        </w:rPr>
                                                                                                        <w:t xml:space="preserve"> for </w:t>
                                                                                                      </w:r>
                                                                                                      <w:r w:rsidR="00071C22">
                                                                                                        <w:rPr>
                                                                                                          <w:rFonts w:asciiTheme="minorHAnsi" w:hAnsiTheme="minorHAnsi" w:cstheme="minorHAnsi"/>
                                                                                                          <w:color w:val="201F1E"/>
                                                                                                          <w:sz w:val="22"/>
                                                                                                          <w:szCs w:val="22"/>
                                                                                                          <w:bdr w:val="none" w:sz="0" w:space="0" w:color="auto" w:frame="1"/>
                                                                                                        </w:rPr>
                                                                                                        <w:t>children</w:t>
                                                                                                      </w:r>
                                                                                                      <w:r w:rsidR="00782368" w:rsidRPr="00CA15A5">
                                                                                                        <w:rPr>
                                                                                                          <w:rFonts w:asciiTheme="minorHAnsi" w:hAnsiTheme="minorHAnsi" w:cstheme="minorHAnsi"/>
                                                                                                          <w:color w:val="201F1E"/>
                                                                                                          <w:sz w:val="22"/>
                                                                                                          <w:szCs w:val="22"/>
                                                                                                          <w:bdr w:val="none" w:sz="0" w:space="0" w:color="auto" w:frame="1"/>
                                                                                                        </w:rPr>
                                                                                                        <w:t xml:space="preserve"> aged 4-16 who are eligible for benefits-related free school meals. </w:t>
                                                                                                      </w:r>
                                                                                                      <w:r w:rsidR="00BE31DA">
                                                                                                        <w:rPr>
                                                                                                          <w:rFonts w:asciiTheme="minorHAnsi" w:hAnsiTheme="minorHAnsi" w:cstheme="minorHAnsi"/>
                                                                                                          <w:color w:val="201F1E"/>
                                                                                                          <w:sz w:val="22"/>
                                                                                                          <w:szCs w:val="22"/>
                                                                                                          <w:bdr w:val="none" w:sz="0" w:space="0" w:color="auto" w:frame="1"/>
                                                                                                        </w:rPr>
                                                                                                        <w:t>C</w:t>
                                                                                                      </w:r>
                                                                                                      <w:r w:rsidR="00782368" w:rsidRPr="00CA15A5">
                                                                                                        <w:rPr>
                                                                                                          <w:rFonts w:asciiTheme="minorHAnsi" w:hAnsiTheme="minorHAnsi" w:cstheme="minorHAnsi"/>
                                                                                                          <w:color w:val="201F1E"/>
                                                                                                          <w:sz w:val="22"/>
                                                                                                          <w:szCs w:val="22"/>
                                                                                                          <w:bdr w:val="none" w:sz="0" w:space="0" w:color="auto" w:frame="1"/>
                                                                                                        </w:rPr>
                                                                                                        <w:t xml:space="preserve">lubs will run </w:t>
                                                                                                      </w:r>
                                                                                                      <w:r w:rsidR="00101ED8" w:rsidRPr="00CA15A5">
                                                                                                        <w:rPr>
                                                                                                          <w:rFonts w:asciiTheme="minorHAnsi" w:hAnsiTheme="minorHAnsi" w:cstheme="minorHAnsi"/>
                                                                                                          <w:color w:val="201F1E"/>
                                                                                                          <w:sz w:val="22"/>
                                                                                                          <w:szCs w:val="22"/>
                                                                                                          <w:bdr w:val="none" w:sz="0" w:space="0" w:color="auto" w:frame="1"/>
                                                                                                        </w:rPr>
                                                                                                        <w:t xml:space="preserve">for 4 days </w:t>
                                                                                                      </w:r>
                                                                                                      <w:r w:rsidR="009F258C">
                                                                                                        <w:rPr>
                                                                                                          <w:rFonts w:asciiTheme="minorHAnsi" w:hAnsiTheme="minorHAnsi" w:cstheme="minorHAnsi"/>
                                                                                                          <w:color w:val="201F1E"/>
                                                                                                          <w:sz w:val="22"/>
                                                                                                          <w:szCs w:val="22"/>
                                                                                                          <w:bdr w:val="none" w:sz="0" w:space="0" w:color="auto" w:frame="1"/>
                                                                                                        </w:rPr>
                                                                                                        <w:t>during the week</w:t>
                                                                                                      </w:r>
                                                                                                      <w:r w:rsidR="00BE31DA">
                                                                                                        <w:rPr>
                                                                                                          <w:rFonts w:asciiTheme="minorHAnsi" w:hAnsiTheme="minorHAnsi" w:cstheme="minorHAnsi"/>
                                                                                                          <w:color w:val="201F1E"/>
                                                                                                          <w:sz w:val="22"/>
                                                                                                          <w:szCs w:val="22"/>
                                                                                                          <w:bdr w:val="none" w:sz="0" w:space="0" w:color="auto" w:frame="1"/>
                                                                                                        </w:rPr>
                                                                                                        <w:t>s</w:t>
                                                                                                      </w:r>
                                                                                                      <w:r w:rsidR="00782368" w:rsidRPr="00CA15A5">
                                                                                                        <w:rPr>
                                                                                                          <w:rFonts w:asciiTheme="minorHAnsi" w:hAnsiTheme="minorHAnsi" w:cstheme="minorHAnsi"/>
                                                                                                          <w:color w:val="201F1E"/>
                                                                                                          <w:sz w:val="22"/>
                                                                                                          <w:szCs w:val="22"/>
                                                                                                          <w:bdr w:val="none" w:sz="0" w:space="0" w:color="auto" w:frame="1"/>
                                                                                                        </w:rPr>
                                                                                                        <w:t xml:space="preserve"> </w:t>
                                                                                                      </w:r>
                                                                                                      <w:r w:rsidR="006038EE" w:rsidRPr="00CA15A5">
                                                                                                        <w:rPr>
                                                                                                          <w:rFonts w:asciiTheme="minorHAnsi" w:hAnsiTheme="minorHAnsi" w:cstheme="minorHAnsi"/>
                                                                                                          <w:color w:val="201F1E"/>
                                                                                                          <w:sz w:val="22"/>
                                                                                                          <w:szCs w:val="22"/>
                                                                                                          <w:bdr w:val="none" w:sz="0" w:space="0" w:color="auto" w:frame="1"/>
                                                                                                        </w:rPr>
                                                                                                        <w:t>Monday 1</w:t>
                                                                                                      </w:r>
                                                                                                      <w:r w:rsidR="009F258C">
                                                                                                        <w:rPr>
                                                                                                          <w:rFonts w:asciiTheme="minorHAnsi" w:hAnsiTheme="minorHAnsi" w:cstheme="minorHAnsi"/>
                                                                                                          <w:color w:val="201F1E"/>
                                                                                                          <w:sz w:val="22"/>
                                                                                                          <w:szCs w:val="22"/>
                                                                                                          <w:bdr w:val="none" w:sz="0" w:space="0" w:color="auto" w:frame="1"/>
                                                                                                        </w:rPr>
                                                                                                        <w:t>9</w:t>
                                                                                                      </w:r>
                                                                                                      <w:r w:rsidR="009F258C" w:rsidRPr="009F258C">
                                                                                                        <w:rPr>
                                                                                                          <w:rFonts w:asciiTheme="minorHAnsi" w:hAnsiTheme="minorHAnsi" w:cstheme="minorHAnsi"/>
                                                                                                          <w:color w:val="201F1E"/>
                                                                                                          <w:sz w:val="22"/>
                                                                                                          <w:szCs w:val="22"/>
                                                                                                          <w:bdr w:val="none" w:sz="0" w:space="0" w:color="auto" w:frame="1"/>
                                                                                                          <w:vertAlign w:val="superscript"/>
                                                                                                        </w:rPr>
                                                                                                        <w:t>th</w:t>
                                                                                                      </w:r>
                                                                                                      <w:r w:rsidR="009F258C">
                                                                                                        <w:rPr>
                                                                                                          <w:rFonts w:asciiTheme="minorHAnsi" w:hAnsiTheme="minorHAnsi" w:cstheme="minorHAnsi"/>
                                                                                                          <w:color w:val="201F1E"/>
                                                                                                          <w:sz w:val="22"/>
                                                                                                          <w:szCs w:val="22"/>
                                                                                                          <w:bdr w:val="none" w:sz="0" w:space="0" w:color="auto" w:frame="1"/>
                                                                                                        </w:rPr>
                                                                                                        <w:t xml:space="preserve"> to Friday 23</w:t>
                                                                                                      </w:r>
                                                                                                      <w:r w:rsidR="009F258C" w:rsidRPr="009F258C">
                                                                                                        <w:rPr>
                                                                                                          <w:rFonts w:asciiTheme="minorHAnsi" w:hAnsiTheme="minorHAnsi" w:cstheme="minorHAnsi"/>
                                                                                                          <w:color w:val="201F1E"/>
                                                                                                          <w:sz w:val="22"/>
                                                                                                          <w:szCs w:val="22"/>
                                                                                                          <w:bdr w:val="none" w:sz="0" w:space="0" w:color="auto" w:frame="1"/>
                                                                                                          <w:vertAlign w:val="superscript"/>
                                                                                                        </w:rPr>
                                                                                                        <w:t>rd</w:t>
                                                                                                      </w:r>
                                                                                                      <w:r w:rsidR="009F258C">
                                                                                                        <w:rPr>
                                                                                                          <w:rFonts w:asciiTheme="minorHAnsi" w:hAnsiTheme="minorHAnsi" w:cstheme="minorHAnsi"/>
                                                                                                          <w:color w:val="201F1E"/>
                                                                                                          <w:sz w:val="22"/>
                                                                                                          <w:szCs w:val="22"/>
                                                                                                          <w:bdr w:val="none" w:sz="0" w:space="0" w:color="auto" w:frame="1"/>
                                                                                                        </w:rPr>
                                                                                                        <w:t xml:space="preserve"> December</w:t>
                                                                                                      </w:r>
                                                                                                      <w:r w:rsidR="00BE31DA">
                                                                                                        <w:rPr>
                                                                                                          <w:rFonts w:asciiTheme="minorHAnsi" w:hAnsiTheme="minorHAnsi" w:cstheme="minorHAnsi"/>
                                                                                                          <w:color w:val="201F1E"/>
                                                                                                          <w:sz w:val="22"/>
                                                                                                          <w:szCs w:val="22"/>
                                                                                                          <w:bdr w:val="none" w:sz="0" w:space="0" w:color="auto" w:frame="1"/>
                                                                                                        </w:rPr>
                                                                                                        <w:t xml:space="preserve">, </w:t>
                                                                                                      </w:r>
                                                                                                      <w:r w:rsidR="00101ED8" w:rsidRPr="00CA15A5">
                                                                                                        <w:rPr>
                                                                                                          <w:rFonts w:asciiTheme="minorHAnsi" w:hAnsiTheme="minorHAnsi" w:cstheme="minorHAnsi"/>
                                                                                                          <w:color w:val="201F1E"/>
                                                                                                          <w:sz w:val="22"/>
                                                                                                          <w:szCs w:val="22"/>
                                                                                                          <w:bdr w:val="none" w:sz="0" w:space="0" w:color="auto" w:frame="1"/>
                                                                                                        </w:rPr>
                                                                                                        <w:t>Wednesday 28</w:t>
                                                                                                      </w:r>
                                                                                                      <w:r w:rsidR="00101ED8" w:rsidRPr="00CA15A5">
                                                                                                        <w:rPr>
                                                                                                          <w:rFonts w:asciiTheme="minorHAnsi" w:hAnsiTheme="minorHAnsi" w:cstheme="minorHAnsi"/>
                                                                                                          <w:color w:val="201F1E"/>
                                                                                                          <w:sz w:val="22"/>
                                                                                                          <w:szCs w:val="22"/>
                                                                                                          <w:bdr w:val="none" w:sz="0" w:space="0" w:color="auto" w:frame="1"/>
                                                                                                          <w:vertAlign w:val="superscript"/>
                                                                                                        </w:rPr>
                                                                                                        <w:t>th</w:t>
                                                                                                      </w:r>
                                                                                                      <w:r w:rsidR="00101ED8" w:rsidRPr="00CA15A5">
                                                                                                        <w:rPr>
                                                                                                          <w:rFonts w:asciiTheme="minorHAnsi" w:hAnsiTheme="minorHAnsi" w:cstheme="minorHAnsi"/>
                                                                                                          <w:color w:val="201F1E"/>
                                                                                                          <w:sz w:val="22"/>
                                                                                                          <w:szCs w:val="22"/>
                                                                                                          <w:bdr w:val="none" w:sz="0" w:space="0" w:color="auto" w:frame="1"/>
                                                                                                        </w:rPr>
                                                                                                        <w:t xml:space="preserve"> to Friday 30</w:t>
                                                                                                      </w:r>
                                                                                                      <w:r w:rsidR="00101ED8" w:rsidRPr="00CA15A5">
                                                                                                        <w:rPr>
                                                                                                          <w:rFonts w:asciiTheme="minorHAnsi" w:hAnsiTheme="minorHAnsi" w:cstheme="minorHAnsi"/>
                                                                                                          <w:color w:val="201F1E"/>
                                                                                                          <w:sz w:val="22"/>
                                                                                                          <w:szCs w:val="22"/>
                                                                                                          <w:bdr w:val="none" w:sz="0" w:space="0" w:color="auto" w:frame="1"/>
                                                                                                          <w:vertAlign w:val="superscript"/>
                                                                                                        </w:rPr>
                                                                                                        <w:t>th</w:t>
                                                                                                      </w:r>
                                                                                                      <w:r w:rsidR="00101ED8" w:rsidRPr="00CA15A5">
                                                                                                        <w:rPr>
                                                                                                          <w:rFonts w:asciiTheme="minorHAnsi" w:hAnsiTheme="minorHAnsi" w:cstheme="minorHAnsi"/>
                                                                                                          <w:color w:val="201F1E"/>
                                                                                                          <w:sz w:val="22"/>
                                                                                                          <w:szCs w:val="22"/>
                                                                                                          <w:bdr w:val="none" w:sz="0" w:space="0" w:color="auto" w:frame="1"/>
                                                                                                        </w:rPr>
                                                                                                        <w:t xml:space="preserve"> December </w:t>
                                                                                                      </w:r>
                                                                                                      <w:r w:rsidR="00BE31DA">
                                                                                                        <w:rPr>
                                                                                                          <w:rFonts w:asciiTheme="minorHAnsi" w:hAnsiTheme="minorHAnsi" w:cstheme="minorHAnsi"/>
                                                                                                          <w:color w:val="201F1E"/>
                                                                                                          <w:sz w:val="22"/>
                                                                                                          <w:szCs w:val="22"/>
                                                                                                          <w:bdr w:val="none" w:sz="0" w:space="0" w:color="auto" w:frame="1"/>
                                                                                                        </w:rPr>
                                                                                                        <w:t>and Tuesday 3</w:t>
                                                                                                      </w:r>
                                                                                                      <w:r w:rsidR="00BE31DA" w:rsidRPr="00BE31DA">
                                                                                                        <w:rPr>
                                                                                                          <w:rFonts w:asciiTheme="minorHAnsi" w:hAnsiTheme="minorHAnsi" w:cstheme="minorHAnsi"/>
                                                                                                          <w:color w:val="201F1E"/>
                                                                                                          <w:sz w:val="22"/>
                                                                                                          <w:szCs w:val="22"/>
                                                                                                          <w:bdr w:val="none" w:sz="0" w:space="0" w:color="auto" w:frame="1"/>
                                                                                                          <w:vertAlign w:val="superscript"/>
                                                                                                        </w:rPr>
                                                                                                        <w:t>rd</w:t>
                                                                                                      </w:r>
                                                                                                      <w:r w:rsidR="00BE31DA">
                                                                                                        <w:rPr>
                                                                                                          <w:rFonts w:asciiTheme="minorHAnsi" w:hAnsiTheme="minorHAnsi" w:cstheme="minorHAnsi"/>
                                                                                                          <w:color w:val="201F1E"/>
                                                                                                          <w:sz w:val="22"/>
                                                                                                          <w:szCs w:val="22"/>
                                                                                                          <w:bdr w:val="none" w:sz="0" w:space="0" w:color="auto" w:frame="1"/>
                                                                                                        </w:rPr>
                                                                                                        <w:t xml:space="preserve"> to Friday 6</w:t>
                                                                                                      </w:r>
                                                                                                      <w:r w:rsidR="00BE31DA" w:rsidRPr="00BE31DA">
                                                                                                        <w:rPr>
                                                                                                          <w:rFonts w:asciiTheme="minorHAnsi" w:hAnsiTheme="minorHAnsi" w:cstheme="minorHAnsi"/>
                                                                                                          <w:color w:val="201F1E"/>
                                                                                                          <w:sz w:val="22"/>
                                                                                                          <w:szCs w:val="22"/>
                                                                                                          <w:bdr w:val="none" w:sz="0" w:space="0" w:color="auto" w:frame="1"/>
                                                                                                          <w:vertAlign w:val="superscript"/>
                                                                                                        </w:rPr>
                                                                                                        <w:t>th</w:t>
                                                                                                      </w:r>
                                                                                                      <w:r w:rsidR="00BE31DA">
                                                                                                        <w:rPr>
                                                                                                          <w:rFonts w:asciiTheme="minorHAnsi" w:hAnsiTheme="minorHAnsi" w:cstheme="minorHAnsi"/>
                                                                                                          <w:color w:val="201F1E"/>
                                                                                                          <w:sz w:val="22"/>
                                                                                                          <w:szCs w:val="22"/>
                                                                                                          <w:bdr w:val="none" w:sz="0" w:space="0" w:color="auto" w:frame="1"/>
                                                                                                        </w:rPr>
                                                                                                        <w:t xml:space="preserve"> January </w:t>
                                                                                                      </w:r>
                                                                                                      <w:proofErr w:type="gramStart"/>
                                                                                                      <w:r w:rsidR="00BE31DA">
                                                                                                        <w:rPr>
                                                                                                          <w:rFonts w:asciiTheme="minorHAnsi" w:hAnsiTheme="minorHAnsi" w:cstheme="minorHAnsi"/>
                                                                                                          <w:color w:val="201F1E"/>
                                                                                                          <w:sz w:val="22"/>
                                                                                                          <w:szCs w:val="22"/>
                                                                                                          <w:bdr w:val="none" w:sz="0" w:space="0" w:color="auto" w:frame="1"/>
                                                                                                        </w:rPr>
                                                                                                        <w:t xml:space="preserve">2023 </w:t>
                                                                                                      </w:r>
                                                                                                      <w:r w:rsidR="004755DC" w:rsidRPr="00CA15A5">
                                                                                                        <w:rPr>
                                                                                                          <w:rFonts w:asciiTheme="minorHAnsi" w:hAnsiTheme="minorHAnsi" w:cstheme="minorHAnsi"/>
                                                                                                          <w:color w:val="201F1E"/>
                                                                                                          <w:sz w:val="22"/>
                                                                                                          <w:szCs w:val="22"/>
                                                                                                          <w:bdr w:val="none" w:sz="0" w:space="0" w:color="auto" w:frame="1"/>
                                                                                                        </w:rPr>
                                                                                                        <w:t>.</w:t>
                                                                                                      </w:r>
                                                                                                      <w:proofErr w:type="gramEnd"/>
                                                                                                      <w:r w:rsidR="004755DC" w:rsidRPr="00CA15A5">
                                                                                                        <w:rPr>
                                                                                                          <w:rFonts w:asciiTheme="minorHAnsi" w:hAnsiTheme="minorHAnsi" w:cstheme="minorHAnsi"/>
                                                                                                          <w:color w:val="201F1E"/>
                                                                                                          <w:sz w:val="22"/>
                                                                                                          <w:szCs w:val="22"/>
                                                                                                          <w:bdr w:val="none" w:sz="0" w:space="0" w:color="auto" w:frame="1"/>
                                                                                                        </w:rPr>
                                                                                                        <w:t xml:space="preserve"> </w:t>
                                                                                                      </w:r>
                                                                                                      <w:r w:rsidR="00782368" w:rsidRPr="00CA15A5">
                                                                                                        <w:rPr>
                                                                                                          <w:rFonts w:asciiTheme="minorHAnsi" w:hAnsiTheme="minorHAnsi" w:cstheme="minorHAnsi"/>
                                                                                                          <w:color w:val="201F1E"/>
                                                                                                          <w:sz w:val="22"/>
                                                                                                          <w:szCs w:val="22"/>
                                                                                                          <w:bdr w:val="none" w:sz="0" w:space="0" w:color="auto" w:frame="1"/>
                                                                                                        </w:rPr>
                                                                                                        <w:t xml:space="preserve">Each child is eligible to attend </w:t>
                                                                                                      </w:r>
                                                                                                      <w:r w:rsidR="00101ED8" w:rsidRPr="00CA15A5">
                                                                                                        <w:rPr>
                                                                                                          <w:rFonts w:asciiTheme="minorHAnsi" w:hAnsiTheme="minorHAnsi" w:cstheme="minorHAnsi"/>
                                                                                                          <w:color w:val="201F1E"/>
                                                                                                          <w:sz w:val="22"/>
                                                                                                          <w:szCs w:val="22"/>
                                                                                                          <w:bdr w:val="none" w:sz="0" w:space="0" w:color="auto" w:frame="1"/>
                                                                                                        </w:rPr>
                                                                                                        <w:t>a maximum of</w:t>
                                                                                                      </w:r>
                                                                                                      <w:r w:rsidR="00782368" w:rsidRPr="00CA15A5">
                                                                                                        <w:rPr>
                                                                                                          <w:rFonts w:asciiTheme="minorHAnsi" w:hAnsiTheme="minorHAnsi" w:cstheme="minorHAnsi"/>
                                                                                                          <w:sz w:val="22"/>
                                                                                                          <w:szCs w:val="22"/>
                                                                                                          <w:bdr w:val="none" w:sz="0" w:space="0" w:color="auto" w:frame="1"/>
                                                                                                        </w:rPr>
                                                                                                        <w:t xml:space="preserve"> </w:t>
                                                                                                      </w:r>
                                                                                                      <w:r w:rsidR="004755DC" w:rsidRPr="00CA15A5">
                                                                                                        <w:rPr>
                                                                                                          <w:rFonts w:asciiTheme="minorHAnsi" w:hAnsiTheme="minorHAnsi" w:cstheme="minorHAnsi"/>
                                                                                                          <w:sz w:val="22"/>
                                                                                                          <w:szCs w:val="22"/>
                                                                                                          <w:bdr w:val="none" w:sz="0" w:space="0" w:color="auto" w:frame="1"/>
                                                                                                        </w:rPr>
                                                                                                        <w:t>4</w:t>
                                                                                                      </w:r>
                                                                                                      <w:r w:rsidR="00782368" w:rsidRPr="00CA15A5">
                                                                                                        <w:rPr>
                                                                                                          <w:rFonts w:asciiTheme="minorHAnsi" w:hAnsiTheme="minorHAnsi" w:cstheme="minorHAnsi"/>
                                                                                                          <w:sz w:val="22"/>
                                                                                                          <w:szCs w:val="22"/>
                                                                                                          <w:bdr w:val="none" w:sz="0" w:space="0" w:color="auto" w:frame="1"/>
                                                                                                        </w:rPr>
                                                                                                        <w:t xml:space="preserve"> </w:t>
                                                                                                      </w:r>
                                                                                                      <w:r w:rsidR="00782368" w:rsidRPr="00CA15A5">
                                                                                                        <w:rPr>
                                                                                                          <w:rFonts w:asciiTheme="minorHAnsi" w:hAnsiTheme="minorHAnsi" w:cstheme="minorHAnsi"/>
                                                                                                          <w:color w:val="201F1E"/>
                                                                                                          <w:sz w:val="22"/>
                                                                                                          <w:szCs w:val="22"/>
                                                                                                          <w:bdr w:val="none" w:sz="0" w:space="0" w:color="auto" w:frame="1"/>
                                                                                                        </w:rPr>
                                                                                                        <w:t xml:space="preserve">sessions during the </w:t>
                                                                                                      </w:r>
                                                                                                      <w:r w:rsidR="006038EE" w:rsidRPr="00CA15A5">
                                                                                                        <w:rPr>
                                                                                                          <w:rFonts w:asciiTheme="minorHAnsi" w:hAnsiTheme="minorHAnsi" w:cstheme="minorHAnsi"/>
                                                                                                          <w:color w:val="201F1E"/>
                                                                                                          <w:sz w:val="22"/>
                                                                                                          <w:szCs w:val="22"/>
                                                                                                          <w:bdr w:val="none" w:sz="0" w:space="0" w:color="auto" w:frame="1"/>
                                                                                                        </w:rPr>
                                                                                                        <w:t>winter</w:t>
                                                                                                      </w:r>
                                                                                                      <w:r w:rsidR="00782368" w:rsidRPr="00CA15A5">
                                                                                                        <w:rPr>
                                                                                                          <w:rFonts w:asciiTheme="minorHAnsi" w:hAnsiTheme="minorHAnsi" w:cstheme="minorHAnsi"/>
                                                                                                          <w:color w:val="201F1E"/>
                                                                                                          <w:sz w:val="22"/>
                                                                                                          <w:szCs w:val="22"/>
                                                                                                          <w:bdr w:val="none" w:sz="0" w:space="0" w:color="auto" w:frame="1"/>
                                                                                                        </w:rPr>
                                                                                                        <w:t xml:space="preserve"> school holidays.</w:t>
                                                                                                      </w:r>
                                                                                                    </w:p>
                                                                                                    <w:p w14:paraId="2670EEA8" w14:textId="77777777" w:rsidR="00CA15A5" w:rsidRPr="00CA15A5" w:rsidRDefault="00782368" w:rsidP="00CA15A5">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CA15A5">
                                                                                                        <w:rPr>
                                                                                                          <w:rFonts w:asciiTheme="minorHAnsi" w:hAnsiTheme="minorHAnsi" w:cstheme="minorHAnsi"/>
                                                                                                          <w:color w:val="201F1E"/>
                                                                                                          <w:sz w:val="22"/>
                                                                                                          <w:szCs w:val="22"/>
                                                                                                          <w:bdr w:val="none" w:sz="0" w:space="0" w:color="auto" w:frame="1"/>
                                                                                                        </w:rPr>
                                                                                                        <w:br/>
                                                                                                        <w:t xml:space="preserve">Activities include sports and games, arts and crafts, cookery, dance and music. Programmes will vary depending on the type and location of each local club, but every day there will be a nutritious meal served up for </w:t>
                                                                                                      </w:r>
                                                                                                      <w:r w:rsidRPr="00CA15A5">
                                                                                                        <w:rPr>
                                                                                                          <w:rFonts w:asciiTheme="minorHAnsi" w:hAnsiTheme="minorHAnsi" w:cstheme="minorHAnsi"/>
                                                                                                          <w:b/>
                                                                                                          <w:bCs/>
                                                                                                          <w:sz w:val="22"/>
                                                                                                          <w:szCs w:val="22"/>
                                                                                                          <w:bdr w:val="none" w:sz="0" w:space="0" w:color="auto" w:frame="1"/>
                                                                                                        </w:rPr>
                                                                                                        <w:t>free</w:t>
                                                                                                      </w:r>
                                                                                                      <w:r w:rsidRPr="00CA15A5">
                                                                                                        <w:rPr>
                                                                                                          <w:rFonts w:asciiTheme="minorHAnsi" w:hAnsiTheme="minorHAnsi" w:cstheme="minorHAnsi"/>
                                                                                                          <w:sz w:val="22"/>
                                                                                                          <w:szCs w:val="22"/>
                                                                                                          <w:bdr w:val="none" w:sz="0" w:space="0" w:color="auto" w:frame="1"/>
                                                                                                        </w:rPr>
                                                                                                        <w:t>!</w:t>
                                                                                                      </w:r>
                                                                                                    </w:p>
                                                                                                    <w:p w14:paraId="3D3D88F1" w14:textId="77777777" w:rsidR="00CA15A5" w:rsidRPr="00CA15A5" w:rsidRDefault="00CA15A5" w:rsidP="00CA15A5">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34736824" w14:textId="233B063A" w:rsidR="00782368" w:rsidRPr="00CA15A5" w:rsidRDefault="00782368" w:rsidP="00CA15A5">
                                                                                                      <w:pPr>
                                                                                                        <w:pStyle w:val="xmsonormal"/>
                                                                                                        <w:shd w:val="clear" w:color="auto" w:fill="FFFFFF"/>
                                                                                                        <w:spacing w:before="0" w:beforeAutospacing="0" w:after="0" w:afterAutospacing="0"/>
                                                                                                        <w:rPr>
                                                                                                          <w:rFonts w:asciiTheme="minorHAnsi" w:hAnsiTheme="minorHAnsi" w:cstheme="minorHAnsi"/>
                                                                                                          <w:color w:val="201F1E"/>
                                                                                                          <w:sz w:val="22"/>
                                                                                                          <w:szCs w:val="22"/>
                                                                                                        </w:rPr>
                                                                                                      </w:pPr>
                                                                                                      <w:r w:rsidRPr="00CA15A5">
                                                                                                        <w:rPr>
                                                                                                          <w:rFonts w:asciiTheme="minorHAnsi" w:hAnsiTheme="minorHAnsi" w:cstheme="minorHAnsi"/>
                                                                                                          <w:color w:val="201F1E"/>
                                                                                                          <w:sz w:val="22"/>
                                                                                                          <w:szCs w:val="22"/>
                                                                                                          <w:bdr w:val="none" w:sz="0" w:space="0" w:color="auto" w:frame="1"/>
                                                                                                        </w:rPr>
                                                                                                        <w:t xml:space="preserve">You will be able to book </w:t>
                                                                                                      </w:r>
                                                                                                      <w:r w:rsidR="00CA15A5">
                                                                                                        <w:rPr>
                                                                                                          <w:rFonts w:asciiTheme="minorHAnsi" w:hAnsiTheme="minorHAnsi" w:cstheme="minorHAnsi"/>
                                                                                                          <w:color w:val="201F1E"/>
                                                                                                          <w:sz w:val="22"/>
                                                                                                          <w:szCs w:val="22"/>
                                                                                                          <w:bdr w:val="none" w:sz="0" w:space="0" w:color="auto" w:frame="1"/>
                                                                                                        </w:rPr>
                                                                                                        <w:t>winter holiday clubs</w:t>
                                                                                                      </w:r>
                                                                                                      <w:r w:rsidRPr="00CA15A5">
                                                                                                        <w:rPr>
                                                                                                          <w:rFonts w:asciiTheme="minorHAnsi" w:hAnsiTheme="minorHAnsi" w:cstheme="minorHAnsi"/>
                                                                                                          <w:color w:val="201F1E"/>
                                                                                                          <w:sz w:val="22"/>
                                                                                                          <w:szCs w:val="22"/>
                                                                                                          <w:bdr w:val="none" w:sz="0" w:space="0" w:color="auto" w:frame="1"/>
                                                                                                        </w:rPr>
                                                                                                        <w:t xml:space="preserve"> from</w:t>
                                                                                                      </w:r>
                                                                                                      <w:r w:rsidR="00071C22">
                                                                                                        <w:rPr>
                                                                                                          <w:rFonts w:asciiTheme="minorHAnsi" w:hAnsiTheme="minorHAnsi" w:cstheme="minorHAnsi"/>
                                                                                                          <w:color w:val="201F1E"/>
                                                                                                          <w:sz w:val="22"/>
                                                                                                          <w:szCs w:val="22"/>
                                                                                                          <w:bdr w:val="none" w:sz="0" w:space="0" w:color="auto" w:frame="1"/>
                                                                                                        </w:rPr>
                                                                                                        <w:t xml:space="preserve"> </w:t>
                                                                                                      </w:r>
                                                                                                      <w:r w:rsidR="00071C22" w:rsidRPr="00071C22">
                                                                                                        <w:rPr>
                                                                                                          <w:rFonts w:asciiTheme="minorHAnsi" w:hAnsiTheme="minorHAnsi" w:cstheme="minorHAnsi"/>
                                                                                                          <w:b/>
                                                                                                          <w:bCs/>
                                                                                                          <w:color w:val="201F1E"/>
                                                                                                          <w:sz w:val="22"/>
                                                                                                          <w:szCs w:val="22"/>
                                                                                                          <w:bdr w:val="none" w:sz="0" w:space="0" w:color="auto" w:frame="1"/>
                                                                                                        </w:rPr>
                                                                                                        <w:t>Wednesday 1</w:t>
                                                                                                      </w:r>
                                                                                                      <w:r w:rsidR="00071C22" w:rsidRPr="00071C22">
                                                                                                        <w:rPr>
                                                                                                          <w:rFonts w:asciiTheme="minorHAnsi" w:hAnsiTheme="minorHAnsi" w:cstheme="minorHAnsi"/>
                                                                                                          <w:b/>
                                                                                                          <w:bCs/>
                                                                                                          <w:color w:val="201F1E"/>
                                                                                                          <w:sz w:val="22"/>
                                                                                                          <w:szCs w:val="22"/>
                                                                                                          <w:bdr w:val="none" w:sz="0" w:space="0" w:color="auto" w:frame="1"/>
                                                                                                          <w:vertAlign w:val="superscript"/>
                                                                                                        </w:rPr>
                                                                                                        <w:t>st</w:t>
                                                                                                      </w:r>
                                                                                                      <w:r w:rsidR="00071C22" w:rsidRPr="00071C22">
                                                                                                        <w:rPr>
                                                                                                          <w:rFonts w:asciiTheme="minorHAnsi" w:hAnsiTheme="minorHAnsi" w:cstheme="minorHAnsi"/>
                                                                                                          <w:b/>
                                                                                                          <w:bCs/>
                                                                                                          <w:color w:val="201F1E"/>
                                                                                                          <w:sz w:val="22"/>
                                                                                                          <w:szCs w:val="22"/>
                                                                                                          <w:bdr w:val="none" w:sz="0" w:space="0" w:color="auto" w:frame="1"/>
                                                                                                        </w:rPr>
                                                                                                        <w:t xml:space="preserve"> December</w:t>
                                                                                                      </w:r>
                                                                                                      <w:r w:rsidR="004755DC" w:rsidRPr="00071C22">
                                                                                                        <w:rPr>
                                                                                                          <w:rFonts w:asciiTheme="minorHAnsi" w:hAnsiTheme="minorHAnsi" w:cstheme="minorHAnsi"/>
                                                                                                          <w:b/>
                                                                                                          <w:bCs/>
                                                                                                          <w:color w:val="201F1E"/>
                                                                                                          <w:sz w:val="22"/>
                                                                                                          <w:szCs w:val="22"/>
                                                                                                          <w:bdr w:val="none" w:sz="0" w:space="0" w:color="auto" w:frame="1"/>
                                                                                                        </w:rPr>
                                                                                                        <w:t xml:space="preserve"> </w:t>
                                                                                                      </w:r>
                                                                                                      <w:r w:rsidRPr="00071C22">
                                                                                                        <w:rPr>
                                                                                                          <w:rFonts w:asciiTheme="minorHAnsi" w:hAnsiTheme="minorHAnsi" w:cstheme="minorHAnsi"/>
                                                                                                          <w:b/>
                                                                                                          <w:bCs/>
                                                                                                          <w:color w:val="201F1E"/>
                                                                                                          <w:sz w:val="22"/>
                                                                                                          <w:szCs w:val="22"/>
                                                                                                          <w:bdr w:val="none" w:sz="0" w:space="0" w:color="auto" w:frame="1"/>
                                                                                                        </w:rPr>
                                                                                                        <w:t>2</w:t>
                                                                                                      </w:r>
                                                                                                      <w:r w:rsidR="00071C22">
                                                                                                        <w:rPr>
                                                                                                          <w:rFonts w:asciiTheme="minorHAnsi" w:hAnsiTheme="minorHAnsi" w:cstheme="minorHAnsi"/>
                                                                                                          <w:b/>
                                                                                                          <w:bCs/>
                                                                                                          <w:color w:val="201F1E"/>
                                                                                                          <w:sz w:val="22"/>
                                                                                                          <w:szCs w:val="22"/>
                                                                                                          <w:bdr w:val="none" w:sz="0" w:space="0" w:color="auto" w:frame="1"/>
                                                                                                        </w:rPr>
                                                                                                        <w:t xml:space="preserve">022 </w:t>
                                                                                                      </w:r>
                                                                                                      <w:r w:rsidR="00071C22">
                                                                                                        <w:rPr>
                                                                                                          <w:rFonts w:asciiTheme="minorHAnsi" w:hAnsiTheme="minorHAnsi" w:cstheme="minorHAnsi"/>
                                                                                                          <w:color w:val="201F1E"/>
                                                                                                          <w:sz w:val="22"/>
                                                                                                          <w:szCs w:val="22"/>
                                                                                                          <w:bdr w:val="none" w:sz="0" w:space="0" w:color="auto" w:frame="1"/>
                                                                                                        </w:rPr>
                                                                                                        <w:t xml:space="preserve">via the website </w:t>
                                                                                                      </w:r>
                                                                                                      <w:hyperlink r:id="rId10" w:history="1">
                                                                                                        <w:r w:rsidR="00071C22" w:rsidRPr="00F74823">
                                                                                                          <w:rPr>
                                                                                                            <w:rStyle w:val="Hyperlink"/>
                                                                                                            <w:rFonts w:asciiTheme="minorHAnsi" w:hAnsiTheme="minorHAnsi" w:cstheme="minorHAnsi"/>
                                                                                                            <w:sz w:val="22"/>
                                                                                                            <w:szCs w:val="22"/>
                                                                                                            <w:bdr w:val="none" w:sz="0" w:space="0" w:color="auto" w:frame="1"/>
                                                                                                          </w:rPr>
                                                                                                          <w:t>https://itsaboutmederbyshire.co.uk/</w:t>
                                                                                                        </w:r>
                                                                                                      </w:hyperlink>
                                                                                                      <w:r w:rsidR="00071C22">
                                                                                                        <w:rPr>
                                                                                                          <w:rFonts w:asciiTheme="minorHAnsi" w:hAnsiTheme="minorHAnsi" w:cstheme="minorHAnsi"/>
                                                                                                          <w:color w:val="201F1E"/>
                                                                                                          <w:sz w:val="22"/>
                                                                                                          <w:szCs w:val="22"/>
                                                                                                          <w:bdr w:val="none" w:sz="0" w:space="0" w:color="auto" w:frame="1"/>
                                                                                                        </w:rPr>
                                                                                                        <w:t xml:space="preserve"> </w:t>
                                                                                                      </w:r>
                                                                                                      <w:r w:rsidRPr="00CA15A5">
                                                                                                        <w:rPr>
                                                                                                          <w:rFonts w:asciiTheme="minorHAnsi" w:hAnsiTheme="minorHAnsi" w:cstheme="minorHAnsi"/>
                                                                                                          <w:bCs/>
                                                                                                          <w:color w:val="201F1E"/>
                                                                                                          <w:sz w:val="22"/>
                                                                                                          <w:szCs w:val="22"/>
                                                                                                          <w:bdr w:val="none" w:sz="0" w:space="0" w:color="auto" w:frame="1"/>
                                                                                                        </w:rPr>
                                                                                                        <w:t>The website will be updated regularly as new providers are confirmed so if you can’t find a suitable holiday club straight away, check back regularly.</w:t>
                                                                                                      </w:r>
                                                                                                    </w:p>
                                                                                                    <w:p w14:paraId="218E69DB" w14:textId="77777777" w:rsidR="00782368" w:rsidRPr="00CA15A5" w:rsidRDefault="00782368" w:rsidP="00CA15A5">
                                                                                                      <w:pPr>
                                                                                                        <w:pStyle w:val="xmsonormal"/>
                                                                                                        <w:shd w:val="clear" w:color="auto" w:fill="FFFFFF"/>
                                                                                                        <w:spacing w:before="0" w:beforeAutospacing="0" w:after="0" w:afterAutospacing="0"/>
                                                                                                        <w:rPr>
                                                                                                          <w:rFonts w:asciiTheme="minorHAnsi" w:hAnsiTheme="minorHAnsi" w:cstheme="minorHAnsi"/>
                                                                                                          <w:color w:val="201F1E"/>
                                                                                                          <w:sz w:val="22"/>
                                                                                                          <w:szCs w:val="22"/>
                                                                                                        </w:rPr>
                                                                                                      </w:pPr>
                                                                                                    </w:p>
                                                                                                    <w:p w14:paraId="599E2C97" w14:textId="74CABFE7" w:rsidR="00101ED8" w:rsidRPr="00CA15A5" w:rsidRDefault="00A5635C" w:rsidP="00CA15A5">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Pr>
                                                                                                          <w:rFonts w:asciiTheme="minorHAnsi" w:hAnsiTheme="minorHAnsi" w:cstheme="minorHAnsi"/>
                                                                                                          <w:b/>
                                                                                                          <w:bCs/>
                                                                                                          <w:color w:val="201F1E"/>
                                                                                                          <w:sz w:val="22"/>
                                                                                                          <w:szCs w:val="22"/>
                                                                                                          <w:bdr w:val="none" w:sz="0" w:space="0" w:color="auto" w:frame="1"/>
                                                                                                        </w:rPr>
                                                                                                        <w:t xml:space="preserve">Winter </w:t>
                                                                                                      </w:r>
                                                                                                      <w:r w:rsidR="00101ED8" w:rsidRPr="00CA15A5">
                                                                                                        <w:rPr>
                                                                                                          <w:rFonts w:asciiTheme="minorHAnsi" w:hAnsiTheme="minorHAnsi" w:cstheme="minorHAnsi"/>
                                                                                                          <w:b/>
                                                                                                          <w:bCs/>
                                                                                                          <w:color w:val="201F1E"/>
                                                                                                          <w:sz w:val="22"/>
                                                                                                          <w:szCs w:val="22"/>
                                                                                                          <w:bdr w:val="none" w:sz="0" w:space="0" w:color="auto" w:frame="1"/>
                                                                                                        </w:rPr>
                                                                                                        <w:t>Food Boxes</w:t>
                                                                                                      </w:r>
                                                                                                    </w:p>
                                                                                                    <w:p w14:paraId="05F22BE5" w14:textId="7C2F66D4" w:rsidR="00101ED8" w:rsidRDefault="009F258C"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r>
                                                                                                        <w:rPr>
                                                                                                          <w:rFonts w:asciiTheme="minorHAnsi" w:hAnsiTheme="minorHAnsi" w:cstheme="minorHAnsi"/>
                                                                                                          <w:bCs/>
                                                                                                          <w:color w:val="201F1E"/>
                                                                                                          <w:sz w:val="22"/>
                                                                                                          <w:szCs w:val="22"/>
                                                                                                          <w:bdr w:val="none" w:sz="0" w:space="0" w:color="auto" w:frame="1"/>
                                                                                                        </w:rPr>
                                                                                                        <w:t xml:space="preserve">This winter we are working with Morrisons to offer </w:t>
                                                                                                      </w:r>
                                                                                                      <w:r w:rsidRPr="009F258C">
                                                                                                        <w:rPr>
                                                                                                          <w:rFonts w:asciiTheme="minorHAnsi" w:hAnsiTheme="minorHAnsi" w:cstheme="minorHAnsi"/>
                                                                                                          <w:b/>
                                                                                                          <w:bCs/>
                                                                                                          <w:color w:val="201F1E"/>
                                                                                                          <w:sz w:val="22"/>
                                                                                                          <w:szCs w:val="22"/>
                                                                                                          <w:bdr w:val="none" w:sz="0" w:space="0" w:color="auto" w:frame="1"/>
                                                                                                        </w:rPr>
                                                                                                        <w:t>FREE</w:t>
                                                                                                      </w:r>
                                                                                                      <w:r>
                                                                                                        <w:rPr>
                                                                                                          <w:rFonts w:asciiTheme="minorHAnsi" w:hAnsiTheme="minorHAnsi" w:cstheme="minorHAnsi"/>
                                                                                                          <w:bCs/>
                                                                                                          <w:color w:val="201F1E"/>
                                                                                                          <w:sz w:val="22"/>
                                                                                                          <w:szCs w:val="22"/>
                                                                                                          <w:bdr w:val="none" w:sz="0" w:space="0" w:color="auto" w:frame="1"/>
                                                                                                        </w:rPr>
                                                                                                        <w:t xml:space="preserve"> recipe food boxes. One food box is available for each eligible household (not one per child). Eligible households must have at least one </w:t>
                                                                                                      </w:r>
                                                                                                      <w:r w:rsidR="00A5635C">
                                                                                                        <w:rPr>
                                                                                                          <w:rFonts w:asciiTheme="minorHAnsi" w:hAnsiTheme="minorHAnsi" w:cstheme="minorHAnsi"/>
                                                                                                          <w:bCs/>
                                                                                                          <w:color w:val="201F1E"/>
                                                                                                          <w:sz w:val="22"/>
                                                                                                          <w:szCs w:val="22"/>
                                                                                                          <w:bdr w:val="none" w:sz="0" w:space="0" w:color="auto" w:frame="1"/>
                                                                                                        </w:rPr>
                                                                                                        <w:t xml:space="preserve">child or </w:t>
                                                                                                      </w:r>
                                                                                                      <w:r>
                                                                                                        <w:rPr>
                                                                                                          <w:rFonts w:asciiTheme="minorHAnsi" w:hAnsiTheme="minorHAnsi" w:cstheme="minorHAnsi"/>
                                                                                                          <w:bCs/>
                                                                                                          <w:color w:val="201F1E"/>
                                                                                                          <w:sz w:val="22"/>
                                                                                                          <w:szCs w:val="22"/>
                                                                                                          <w:bdr w:val="none" w:sz="0" w:space="0" w:color="auto" w:frame="1"/>
                                                                                                        </w:rPr>
                                                                                                        <w:t>young person eligible for benefits-related free school meals living there.</w:t>
                                                                                                      </w:r>
                                                                                                      <w:r w:rsidR="0098480F">
                                                                                                        <w:rPr>
                                                                                                          <w:rFonts w:asciiTheme="minorHAnsi" w:hAnsiTheme="minorHAnsi" w:cstheme="minorHAnsi"/>
                                                                                                          <w:bCs/>
                                                                                                          <w:color w:val="201F1E"/>
                                                                                                          <w:sz w:val="22"/>
                                                                                                          <w:szCs w:val="22"/>
                                                                                                          <w:bdr w:val="none" w:sz="0" w:space="0" w:color="auto" w:frame="1"/>
                                                                                                        </w:rPr>
                                                                                                        <w:t xml:space="preserve"> </w:t>
                                                                                                      </w:r>
                                                                                                    </w:p>
                                                                                                    <w:p w14:paraId="4DC69381" w14:textId="56159720" w:rsidR="0098480F" w:rsidRDefault="0098480F"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p>
                                                                                                    <w:p w14:paraId="36E6CD64" w14:textId="250E85A4" w:rsidR="00101ED8" w:rsidRDefault="0098480F"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r>
                                                                                                        <w:rPr>
                                                                                                          <w:rFonts w:asciiTheme="minorHAnsi" w:hAnsiTheme="minorHAnsi" w:cstheme="minorHAnsi"/>
                                                                                                          <w:bCs/>
                                                                                                          <w:color w:val="201F1E"/>
                                                                                                          <w:sz w:val="22"/>
                                                                                                          <w:szCs w:val="22"/>
                                                                                                          <w:bdr w:val="none" w:sz="0" w:space="0" w:color="auto" w:frame="1"/>
                                                                                                        </w:rPr>
                                                                                                        <w:t xml:space="preserve">You can register for a free winter food box from </w:t>
                                                                                                      </w:r>
                                                                                                      <w:r w:rsidR="00071C22" w:rsidRPr="00071C22">
                                                                                                        <w:rPr>
                                                                                                          <w:rFonts w:asciiTheme="minorHAnsi" w:hAnsiTheme="minorHAnsi" w:cstheme="minorHAnsi"/>
                                                                                                          <w:b/>
                                                                                                          <w:color w:val="201F1E"/>
                                                                                                          <w:sz w:val="22"/>
                                                                                                          <w:szCs w:val="22"/>
                                                                                                          <w:bdr w:val="none" w:sz="0" w:space="0" w:color="auto" w:frame="1"/>
                                                                                                        </w:rPr>
                                                                                                        <w:t>Monday 21st</w:t>
                                                                                                      </w:r>
                                                                                                      <w:r w:rsidRPr="00071C22">
                                                                                                        <w:rPr>
                                                                                                          <w:rFonts w:asciiTheme="minorHAnsi" w:hAnsiTheme="minorHAnsi" w:cstheme="minorHAnsi"/>
                                                                                                          <w:b/>
                                                                                                          <w:color w:val="201F1E"/>
                                                                                                          <w:sz w:val="22"/>
                                                                                                          <w:szCs w:val="22"/>
                                                                                                          <w:bdr w:val="none" w:sz="0" w:space="0" w:color="auto" w:frame="1"/>
                                                                                                        </w:rPr>
                                                                                                        <w:t xml:space="preserve"> to Wednesday 30</w:t>
                                                                                                      </w:r>
                                                                                                      <w:r w:rsidRPr="00071C22">
                                                                                                        <w:rPr>
                                                                                                          <w:rFonts w:asciiTheme="minorHAnsi" w:hAnsiTheme="minorHAnsi" w:cstheme="minorHAnsi"/>
                                                                                                          <w:b/>
                                                                                                          <w:color w:val="201F1E"/>
                                                                                                          <w:sz w:val="22"/>
                                                                                                          <w:szCs w:val="22"/>
                                                                                                          <w:bdr w:val="none" w:sz="0" w:space="0" w:color="auto" w:frame="1"/>
                                                                                                          <w:vertAlign w:val="superscript"/>
                                                                                                        </w:rPr>
                                                                                                        <w:t>th</w:t>
                                                                                                      </w:r>
                                                                                                      <w:r w:rsidRPr="00071C22">
                                                                                                        <w:rPr>
                                                                                                          <w:rFonts w:asciiTheme="minorHAnsi" w:hAnsiTheme="minorHAnsi" w:cstheme="minorHAnsi"/>
                                                                                                          <w:b/>
                                                                                                          <w:color w:val="201F1E"/>
                                                                                                          <w:sz w:val="22"/>
                                                                                                          <w:szCs w:val="22"/>
                                                                                                          <w:bdr w:val="none" w:sz="0" w:space="0" w:color="auto" w:frame="1"/>
                                                                                                        </w:rPr>
                                                                                                        <w:t xml:space="preserve"> Novembe</w:t>
                                                                                                      </w:r>
                                                                                                      <w:r w:rsidR="00A5635C" w:rsidRPr="00071C22">
                                                                                                        <w:rPr>
                                                                                                          <w:rFonts w:asciiTheme="minorHAnsi" w:hAnsiTheme="minorHAnsi" w:cstheme="minorHAnsi"/>
                                                                                                          <w:b/>
                                                                                                          <w:color w:val="201F1E"/>
                                                                                                          <w:sz w:val="22"/>
                                                                                                          <w:szCs w:val="22"/>
                                                                                                          <w:bdr w:val="none" w:sz="0" w:space="0" w:color="auto" w:frame="1"/>
                                                                                                        </w:rPr>
                                                                                                        <w:t>r 2022</w:t>
                                                                                                      </w:r>
                                                                                                      <w:r w:rsidR="007D0E9A">
                                                                                                        <w:rPr>
                                                                                                          <w:rFonts w:asciiTheme="minorHAnsi" w:hAnsiTheme="minorHAnsi" w:cstheme="minorHAnsi"/>
                                                                                                          <w:bCs/>
                                                                                                          <w:color w:val="201F1E"/>
                                                                                                          <w:sz w:val="22"/>
                                                                                                          <w:szCs w:val="22"/>
                                                                                                          <w:bdr w:val="none" w:sz="0" w:space="0" w:color="auto" w:frame="1"/>
                                                                                                        </w:rPr>
                                                                                                        <w:t xml:space="preserve"> (subject to availability)</w:t>
                                                                                                      </w:r>
                                                                                                      <w:r w:rsidR="00A5635C">
                                                                                                        <w:rPr>
                                                                                                          <w:rFonts w:asciiTheme="minorHAnsi" w:hAnsiTheme="minorHAnsi" w:cstheme="minorHAnsi"/>
                                                                                                          <w:bCs/>
                                                                                                          <w:color w:val="201F1E"/>
                                                                                                          <w:sz w:val="22"/>
                                                                                                          <w:szCs w:val="22"/>
                                                                                                          <w:bdr w:val="none" w:sz="0" w:space="0" w:color="auto" w:frame="1"/>
                                                                                                        </w:rPr>
                                                                                                        <w:t>.</w:t>
                                                                                                      </w:r>
                                                                                                    </w:p>
                                                                                                    <w:p w14:paraId="5B570604" w14:textId="348EB73F" w:rsidR="00A5635C" w:rsidRDefault="00A5635C"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p>
                                                                                                    <w:p w14:paraId="6218C606" w14:textId="7B6FD2D6" w:rsidR="00A5635C" w:rsidRPr="00A5635C" w:rsidRDefault="00A5635C" w:rsidP="00CA15A5">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A5635C">
                                                                                                        <w:rPr>
                                                                                                          <w:rFonts w:asciiTheme="minorHAnsi" w:hAnsiTheme="minorHAnsi" w:cstheme="minorHAnsi"/>
                                                                                                          <w:b/>
                                                                                                          <w:bCs/>
                                                                                                          <w:color w:val="201F1E"/>
                                                                                                          <w:sz w:val="22"/>
                                                                                                          <w:szCs w:val="22"/>
                                                                                                          <w:bdr w:val="none" w:sz="0" w:space="0" w:color="auto" w:frame="1"/>
                                                                                                        </w:rPr>
                                                                                                        <w:t>Activity Packs</w:t>
                                                                                                      </w:r>
                                                                                                    </w:p>
                                                                                                    <w:p w14:paraId="0BF8504C" w14:textId="39299CED" w:rsidR="00A5635C" w:rsidRDefault="00A5635C"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r>
                                                                                                        <w:rPr>
                                                                                                          <w:rFonts w:asciiTheme="minorHAnsi" w:hAnsiTheme="minorHAnsi" w:cstheme="minorHAnsi"/>
                                                                                                          <w:bCs/>
                                                                                                          <w:color w:val="201F1E"/>
                                                                                                          <w:sz w:val="22"/>
                                                                                                          <w:szCs w:val="22"/>
                                                                                                          <w:bdr w:val="none" w:sz="0" w:space="0" w:color="auto" w:frame="1"/>
                                                                                                        </w:rPr>
                                                                                                        <w:t xml:space="preserve">Activity packs are </w:t>
                                                                                                      </w:r>
                                                                                                      <w:r w:rsidR="00E46134">
                                                                                                        <w:rPr>
                                                                                                          <w:rFonts w:asciiTheme="minorHAnsi" w:hAnsiTheme="minorHAnsi" w:cstheme="minorHAnsi"/>
                                                                                                          <w:bCs/>
                                                                                                          <w:color w:val="201F1E"/>
                                                                                                          <w:sz w:val="22"/>
                                                                                                          <w:szCs w:val="22"/>
                                                                                                          <w:bdr w:val="none" w:sz="0" w:space="0" w:color="auto" w:frame="1"/>
                                                                                                        </w:rPr>
                                                                                                        <w:t>also</w:t>
                                                                                                      </w:r>
                                                                                                      <w:r>
                                                                                                        <w:rPr>
                                                                                                          <w:rFonts w:asciiTheme="minorHAnsi" w:hAnsiTheme="minorHAnsi" w:cstheme="minorHAnsi"/>
                                                                                                          <w:bCs/>
                                                                                                          <w:color w:val="201F1E"/>
                                                                                                          <w:sz w:val="22"/>
                                                                                                          <w:szCs w:val="22"/>
                                                                                                          <w:bdr w:val="none" w:sz="0" w:space="0" w:color="auto" w:frame="1"/>
                                                                                                        </w:rPr>
                                                                                                        <w:t xml:space="preserve"> available for the winter school holiday; packs are available one per eligible </w:t>
                                                                                                      </w:r>
                                                                                                      <w:r w:rsidR="00925CE0">
                                                                                                        <w:rPr>
                                                                                                          <w:rFonts w:asciiTheme="minorHAnsi" w:hAnsiTheme="minorHAnsi" w:cstheme="minorHAnsi"/>
                                                                                                          <w:bCs/>
                                                                                                          <w:color w:val="201F1E"/>
                                                                                                          <w:sz w:val="22"/>
                                                                                                          <w:szCs w:val="22"/>
                                                                                                          <w:bdr w:val="none" w:sz="0" w:space="0" w:color="auto" w:frame="1"/>
                                                                                                        </w:rPr>
                                                                                                        <w:t>child</w:t>
                                                                                                      </w:r>
                                                                                                      <w:r w:rsidR="007D0E9A">
                                                                                                        <w:rPr>
                                                                                                          <w:rFonts w:asciiTheme="minorHAnsi" w:hAnsiTheme="minorHAnsi" w:cstheme="minorHAnsi"/>
                                                                                                          <w:bCs/>
                                                                                                          <w:color w:val="201F1E"/>
                                                                                                          <w:sz w:val="22"/>
                                                                                                          <w:szCs w:val="22"/>
                                                                                                          <w:bdr w:val="none" w:sz="0" w:space="0" w:color="auto" w:frame="1"/>
                                                                                                        </w:rPr>
                                                                                                        <w:t xml:space="preserve"> and are available for Primary or Secondary age. </w:t>
                                                                                                      </w:r>
                                                                                                    </w:p>
                                                                                                    <w:p w14:paraId="3EDE1BDC" w14:textId="69DF9119" w:rsidR="007D0E9A" w:rsidRDefault="007D0E9A"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p>
                                                                                                    <w:p w14:paraId="6E866F0E" w14:textId="11F58755" w:rsidR="00A5635C" w:rsidRDefault="007D0E9A"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r>
                                                                                                        <w:rPr>
                                                                                                          <w:rFonts w:asciiTheme="minorHAnsi" w:hAnsiTheme="minorHAnsi" w:cstheme="minorHAnsi"/>
                                                                                                          <w:bCs/>
                                                                                                          <w:color w:val="201F1E"/>
                                                                                                          <w:sz w:val="22"/>
                                                                                                          <w:szCs w:val="22"/>
                                                                                                          <w:bdr w:val="none" w:sz="0" w:space="0" w:color="auto" w:frame="1"/>
                                                                                                        </w:rPr>
                                                                                                        <w:t xml:space="preserve">You can register for a free winter activity pack from </w:t>
                                                                                                      </w:r>
                                                                                                      <w:r w:rsidR="00071C22" w:rsidRPr="00071C22">
                                                                                                        <w:rPr>
                                                                                                          <w:rFonts w:asciiTheme="minorHAnsi" w:hAnsiTheme="minorHAnsi" w:cstheme="minorHAnsi"/>
                                                                                                          <w:b/>
                                                                                                          <w:color w:val="201F1E"/>
                                                                                                          <w:sz w:val="22"/>
                                                                                                          <w:szCs w:val="22"/>
                                                                                                          <w:bdr w:val="none" w:sz="0" w:space="0" w:color="auto" w:frame="1"/>
                                                                                                        </w:rPr>
                                                                                                        <w:t>Monday 21</w:t>
                                                                                                      </w:r>
                                                                                                      <w:r w:rsidR="00071C22" w:rsidRPr="00071C22">
                                                                                                        <w:rPr>
                                                                                                          <w:rFonts w:asciiTheme="minorHAnsi" w:hAnsiTheme="minorHAnsi" w:cstheme="minorHAnsi"/>
                                                                                                          <w:b/>
                                                                                                          <w:color w:val="201F1E"/>
                                                                                                          <w:sz w:val="22"/>
                                                                                                          <w:szCs w:val="22"/>
                                                                                                          <w:bdr w:val="none" w:sz="0" w:space="0" w:color="auto" w:frame="1"/>
                                                                                                          <w:vertAlign w:val="superscript"/>
                                                                                                        </w:rPr>
                                                                                                        <w:t>st</w:t>
                                                                                                      </w:r>
                                                                                                      <w:r w:rsidR="00071C22" w:rsidRPr="00071C22">
                                                                                                        <w:rPr>
                                                                                                          <w:rFonts w:asciiTheme="minorHAnsi" w:hAnsiTheme="minorHAnsi" w:cstheme="minorHAnsi"/>
                                                                                                          <w:b/>
                                                                                                          <w:color w:val="201F1E"/>
                                                                                                          <w:sz w:val="22"/>
                                                                                                          <w:szCs w:val="22"/>
                                                                                                          <w:bdr w:val="none" w:sz="0" w:space="0" w:color="auto" w:frame="1"/>
                                                                                                        </w:rPr>
                                                                                                        <w:t xml:space="preserve"> </w:t>
                                                                                                      </w:r>
                                                                                                      <w:r w:rsidRPr="00071C22">
                                                                                                        <w:rPr>
                                                                                                          <w:rFonts w:asciiTheme="minorHAnsi" w:hAnsiTheme="minorHAnsi" w:cstheme="minorHAnsi"/>
                                                                                                          <w:b/>
                                                                                                          <w:color w:val="201F1E"/>
                                                                                                          <w:sz w:val="22"/>
                                                                                                          <w:szCs w:val="22"/>
                                                                                                          <w:bdr w:val="none" w:sz="0" w:space="0" w:color="auto" w:frame="1"/>
                                                                                                        </w:rPr>
                                                                                                        <w:t>November to Wednesday 7</w:t>
                                                                                                      </w:r>
                                                                                                      <w:r w:rsidRPr="00071C22">
                                                                                                        <w:rPr>
                                                                                                          <w:rFonts w:asciiTheme="minorHAnsi" w:hAnsiTheme="minorHAnsi" w:cstheme="minorHAnsi"/>
                                                                                                          <w:b/>
                                                                                                          <w:color w:val="201F1E"/>
                                                                                                          <w:sz w:val="22"/>
                                                                                                          <w:szCs w:val="22"/>
                                                                                                          <w:bdr w:val="none" w:sz="0" w:space="0" w:color="auto" w:frame="1"/>
                                                                                                          <w:vertAlign w:val="superscript"/>
                                                                                                        </w:rPr>
                                                                                                        <w:t>th</w:t>
                                                                                                      </w:r>
                                                                                                      <w:r w:rsidRPr="00071C22">
                                                                                                        <w:rPr>
                                                                                                          <w:rFonts w:asciiTheme="minorHAnsi" w:hAnsiTheme="minorHAnsi" w:cstheme="minorHAnsi"/>
                                                                                                          <w:b/>
                                                                                                          <w:color w:val="201F1E"/>
                                                                                                          <w:sz w:val="22"/>
                                                                                                          <w:szCs w:val="22"/>
                                                                                                          <w:bdr w:val="none" w:sz="0" w:space="0" w:color="auto" w:frame="1"/>
                                                                                                        </w:rPr>
                                                                                                        <w:t xml:space="preserve"> December 2022</w:t>
                                                                                                      </w:r>
                                                                                                      <w:r>
                                                                                                        <w:rPr>
                                                                                                          <w:rFonts w:asciiTheme="minorHAnsi" w:hAnsiTheme="minorHAnsi" w:cstheme="minorHAnsi"/>
                                                                                                          <w:bCs/>
                                                                                                          <w:color w:val="201F1E"/>
                                                                                                          <w:sz w:val="22"/>
                                                                                                          <w:szCs w:val="22"/>
                                                                                                          <w:bdr w:val="none" w:sz="0" w:space="0" w:color="auto" w:frame="1"/>
                                                                                                        </w:rPr>
                                                                                                        <w:t xml:space="preserve"> (subject to availability). </w:t>
                                                                                                      </w:r>
                                                                                                    </w:p>
                                                                                                    <w:p w14:paraId="13558E3D" w14:textId="543E8324" w:rsidR="00071C22" w:rsidRDefault="00071C22" w:rsidP="00CA15A5">
                                                                                                      <w:pPr>
                                                                                                        <w:pStyle w:val="xmsonormal"/>
                                                                                                        <w:shd w:val="clear" w:color="auto" w:fill="FFFFFF"/>
                                                                                                        <w:spacing w:before="0" w:beforeAutospacing="0" w:after="0" w:afterAutospacing="0"/>
                                                                                                        <w:rPr>
                                                                                                          <w:rFonts w:asciiTheme="minorHAnsi" w:hAnsiTheme="minorHAnsi" w:cstheme="minorHAnsi"/>
                                                                                                          <w:bCs/>
                                                                                                          <w:color w:val="201F1E"/>
                                                                                                          <w:sz w:val="22"/>
                                                                                                          <w:szCs w:val="22"/>
                                                                                                          <w:bdr w:val="none" w:sz="0" w:space="0" w:color="auto" w:frame="1"/>
                                                                                                        </w:rPr>
                                                                                                      </w:pPr>
                                                                                                    </w:p>
                                                                                                    <w:p w14:paraId="7D39D2C4" w14:textId="0E38E3B2" w:rsidR="00071C22" w:rsidRPr="00071C22" w:rsidRDefault="00071C22" w:rsidP="00CA15A5">
                                                                                                      <w:pPr>
                                                                                                        <w:pStyle w:val="xmsonormal"/>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r w:rsidRPr="00071C22">
                                                                                                        <w:rPr>
                                                                                                          <w:rFonts w:asciiTheme="minorHAnsi" w:hAnsiTheme="minorHAnsi" w:cstheme="minorHAnsi"/>
                                                                                                          <w:b/>
                                                                                                          <w:color w:val="201F1E"/>
                                                                                                          <w:sz w:val="22"/>
                                                                                                          <w:szCs w:val="22"/>
                                                                                                          <w:bdr w:val="none" w:sz="0" w:space="0" w:color="auto" w:frame="1"/>
                                                                                                        </w:rPr>
                                                                                                        <w:t xml:space="preserve">To access the winter food parcels and/or activity packs, please register via the following link </w:t>
                                                                                                      </w:r>
                                                                                                      <w:hyperlink r:id="rId11" w:history="1">
                                                                                                        <w:r w:rsidRPr="00071C22">
                                                                                                          <w:rPr>
                                                                                                            <w:rFonts w:ascii="Calibri" w:hAnsi="Calibri"/>
                                                                                                            <w:b/>
                                                                                                            <w:color w:val="0000FF"/>
                                                                                                            <w:sz w:val="22"/>
                                                                                                            <w:szCs w:val="22"/>
                                                                                                            <w:u w:val="single"/>
                                                                                                          </w:rPr>
                                                                                                          <w:t>https://demoderbyshirecountycouncil.coordinate.cloud/list</w:t>
                                                                                                        </w:r>
                                                                                                      </w:hyperlink>
                                                                                                    </w:p>
                                                                                                    <w:p w14:paraId="50C40663" w14:textId="77777777" w:rsidR="00A5635C" w:rsidRPr="00071C22" w:rsidRDefault="00A5635C" w:rsidP="00CA15A5">
                                                                                                      <w:pPr>
                                                                                                        <w:pStyle w:val="xmsonormal"/>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p>
                                                                                                    <w:p w14:paraId="196EE6CE" w14:textId="77777777" w:rsidR="00782368" w:rsidRPr="00CA15A5" w:rsidRDefault="00782368" w:rsidP="00CA15A5">
                                                                                                      <w:pPr>
                                                                                                        <w:pStyle w:val="xmsonormal"/>
                                                                                                        <w:shd w:val="clear" w:color="auto" w:fill="FFFFFF"/>
                                                                                                        <w:spacing w:before="0" w:beforeAutospacing="0" w:after="0" w:afterAutospacing="0"/>
                                                                                                        <w:rPr>
                                                                                                          <w:rFonts w:asciiTheme="minorHAnsi" w:hAnsiTheme="minorHAnsi" w:cstheme="minorHAnsi"/>
                                                                                                          <w:color w:val="201F1E"/>
                                                                                                          <w:sz w:val="22"/>
                                                                                                          <w:szCs w:val="22"/>
                                                                                                        </w:rPr>
                                                                                                      </w:pPr>
                                                                                                    </w:p>
                                                                                                    <w:p w14:paraId="364FCADF" w14:textId="46577154" w:rsidR="00782368" w:rsidRPr="00CA15A5" w:rsidRDefault="00782368" w:rsidP="00CA15A5">
                                                                                                      <w:pPr>
                                                                                                        <w:pStyle w:val="xmsonormal"/>
                                                                                                        <w:shd w:val="clear" w:color="auto" w:fill="FFFFFF"/>
                                                                                                        <w:spacing w:before="0" w:beforeAutospacing="0" w:after="0" w:afterAutospacing="0"/>
                                                                                                        <w:rPr>
                                                                                                          <w:rFonts w:asciiTheme="minorHAnsi" w:hAnsiTheme="minorHAnsi" w:cstheme="minorHAnsi"/>
                                                                                                          <w:color w:val="201F1E"/>
                                                                                                          <w:sz w:val="22"/>
                                                                                                          <w:szCs w:val="22"/>
                                                                                                        </w:rPr>
                                                                                                      </w:pPr>
                                                                                                      <w:r w:rsidRPr="00CA15A5">
                                                                                                        <w:rPr>
                                                                                                          <w:rFonts w:asciiTheme="minorHAnsi" w:hAnsiTheme="minorHAnsi" w:cstheme="minorHAnsi"/>
                                                                                                          <w:color w:val="201F1E"/>
                                                                                                          <w:sz w:val="22"/>
                                                                                                          <w:szCs w:val="22"/>
                                                                                                          <w:bdr w:val="none" w:sz="0" w:space="0" w:color="auto" w:frame="1"/>
                                                                                                        </w:rPr>
                                                                                                        <w:t>We hope</w:t>
                                                                                                      </w:r>
                                                                                                      <w:r w:rsidR="00071C22">
                                                                                                        <w:rPr>
                                                                                                          <w:rFonts w:asciiTheme="minorHAnsi" w:hAnsiTheme="minorHAnsi" w:cstheme="minorHAnsi"/>
                                                                                                          <w:color w:val="201F1E"/>
                                                                                                          <w:sz w:val="22"/>
                                                                                                          <w:szCs w:val="22"/>
                                                                                                          <w:bdr w:val="none" w:sz="0" w:space="0" w:color="auto" w:frame="1"/>
                                                                                                        </w:rPr>
                                                                                                        <w:t xml:space="preserve"> that</w:t>
                                                                                                      </w:r>
                                                                                                      <w:r w:rsidRPr="00CA15A5">
                                                                                                        <w:rPr>
                                                                                                          <w:rFonts w:asciiTheme="minorHAnsi" w:hAnsiTheme="minorHAnsi" w:cstheme="minorHAnsi"/>
                                                                                                          <w:color w:val="201F1E"/>
                                                                                                          <w:sz w:val="22"/>
                                                                                                          <w:szCs w:val="22"/>
                                                                                                          <w:bdr w:val="none" w:sz="0" w:space="0" w:color="auto" w:frame="1"/>
                                                                                                        </w:rPr>
                                                                                                        <w:t xml:space="preserve"> you will take advantage of this great opportunity so</w:t>
                                                                                                      </w:r>
                                                                                                      <w:r w:rsidR="00071C22">
                                                                                                        <w:rPr>
                                                                                                          <w:rFonts w:asciiTheme="minorHAnsi" w:hAnsiTheme="minorHAnsi" w:cstheme="minorHAnsi"/>
                                                                                                          <w:color w:val="201F1E"/>
                                                                                                          <w:sz w:val="22"/>
                                                                                                          <w:szCs w:val="22"/>
                                                                                                          <w:bdr w:val="none" w:sz="0" w:space="0" w:color="auto" w:frame="1"/>
                                                                                                        </w:rPr>
                                                                                                        <w:t xml:space="preserve"> that</w:t>
                                                                                                      </w:r>
                                                                                                      <w:r w:rsidRPr="00CA15A5">
                                                                                                        <w:rPr>
                                                                                                          <w:rFonts w:asciiTheme="minorHAnsi" w:hAnsiTheme="minorHAnsi" w:cstheme="minorHAnsi"/>
                                                                                                          <w:color w:val="201F1E"/>
                                                                                                          <w:sz w:val="22"/>
                                                                                                          <w:szCs w:val="22"/>
                                                                                                          <w:bdr w:val="none" w:sz="0" w:space="0" w:color="auto" w:frame="1"/>
                                                                                                        </w:rPr>
                                                                                                        <w:t xml:space="preserve"> your child</w:t>
                                                                                                      </w:r>
                                                                                                      <w:r w:rsidR="007D0E9A">
                                                                                                        <w:rPr>
                                                                                                          <w:rFonts w:asciiTheme="minorHAnsi" w:hAnsiTheme="minorHAnsi" w:cstheme="minorHAnsi"/>
                                                                                                          <w:color w:val="201F1E"/>
                                                                                                          <w:sz w:val="22"/>
                                                                                                          <w:szCs w:val="22"/>
                                                                                                          <w:bdr w:val="none" w:sz="0" w:space="0" w:color="auto" w:frame="1"/>
                                                                                                        </w:rPr>
                                                                                                        <w:t>/ren</w:t>
                                                                                                      </w:r>
                                                                                                      <w:r w:rsidRPr="00CA15A5">
                                                                                                        <w:rPr>
                                                                                                          <w:rFonts w:asciiTheme="minorHAnsi" w:hAnsiTheme="minorHAnsi" w:cstheme="minorHAnsi"/>
                                                                                                          <w:color w:val="201F1E"/>
                                                                                                          <w:sz w:val="22"/>
                                                                                                          <w:szCs w:val="22"/>
                                                                                                          <w:bdr w:val="none" w:sz="0" w:space="0" w:color="auto" w:frame="1"/>
                                                                                                        </w:rPr>
                                                                                                        <w:t xml:space="preserve"> can have a</w:t>
                                                                                                      </w:r>
                                                                                                      <w:r w:rsidR="006038EE" w:rsidRPr="00CA15A5">
                                                                                                        <w:rPr>
                                                                                                          <w:rFonts w:asciiTheme="minorHAnsi" w:hAnsiTheme="minorHAnsi" w:cstheme="minorHAnsi"/>
                                                                                                          <w:color w:val="201F1E"/>
                                                                                                          <w:sz w:val="22"/>
                                                                                                          <w:szCs w:val="22"/>
                                                                                                          <w:bdr w:val="none" w:sz="0" w:space="0" w:color="auto" w:frame="1"/>
                                                                                                        </w:rPr>
                                                                                                        <w:t xml:space="preserve"> winter</w:t>
                                                                                                      </w:r>
                                                                                                      <w:r w:rsidRPr="00CA15A5">
                                                                                                        <w:rPr>
                                                                                                          <w:rFonts w:asciiTheme="minorHAnsi" w:hAnsiTheme="minorHAnsi" w:cstheme="minorHAnsi"/>
                                                                                                          <w:color w:val="201F1E"/>
                                                                                                          <w:sz w:val="22"/>
                                                                                                          <w:szCs w:val="22"/>
                                                                                                          <w:bdr w:val="none" w:sz="0" w:space="0" w:color="auto" w:frame="1"/>
                                                                                                        </w:rPr>
                                                                                                        <w:t xml:space="preserve"> of fun with their friends - and be fit and ready to return to school in </w:t>
                                                                                                      </w:r>
                                                                                                      <w:r w:rsidR="006038EE" w:rsidRPr="00CA15A5">
                                                                                                        <w:rPr>
                                                                                                          <w:rFonts w:asciiTheme="minorHAnsi" w:hAnsiTheme="minorHAnsi" w:cstheme="minorHAnsi"/>
                                                                                                          <w:color w:val="201F1E"/>
                                                                                                          <w:sz w:val="22"/>
                                                                                                          <w:szCs w:val="22"/>
                                                                                                          <w:bdr w:val="none" w:sz="0" w:space="0" w:color="auto" w:frame="1"/>
                                                                                                        </w:rPr>
                                                                                                        <w:t>the new year!</w:t>
                                                                                                      </w:r>
                                                                                                    </w:p>
                                                                                                    <w:p w14:paraId="7DF92604" w14:textId="27DC058E" w:rsidR="008B7797" w:rsidRPr="00CA15A5" w:rsidRDefault="008B7797" w:rsidP="00CA15A5">
                                                                                                      <w:pPr>
                                                                                                        <w:pStyle w:val="xmsonormal"/>
                                                                                                        <w:shd w:val="clear" w:color="auto" w:fill="FFFFFF"/>
                                                                                                        <w:spacing w:before="0" w:beforeAutospacing="0" w:after="0" w:afterAutospacing="0"/>
                                                                                                        <w:rPr>
                                                                                                          <w:rFonts w:asciiTheme="minorHAnsi" w:hAnsiTheme="minorHAnsi" w:cstheme="minorHAnsi"/>
                                                                                                          <w:color w:val="201F1E"/>
                                                                                                          <w:sz w:val="22"/>
                                                                                                          <w:szCs w:val="22"/>
                                                                                                        </w:rPr>
                                                                                                      </w:pPr>
                                                                                                    </w:p>
                                                                                                  </w:tc>
                                                                                                </w:tr>
                                                                                                <w:tr w:rsidR="00EA0E16" w14:paraId="357AFF50" w14:textId="77777777" w:rsidTr="00071D14">
                                                                                                  <w:trPr>
                                                                                                    <w:trHeight w:val="15"/>
                                                                                                    <w:jc w:val="center"/>
                                                                                                  </w:trPr>
                                                                                                  <w:tc>
                                                                                                    <w:tcPr>
                                                                                                      <w:tcW w:w="0" w:type="auto"/>
                                                                                                      <w:tcMar>
                                                                                                        <w:top w:w="150" w:type="dxa"/>
                                                                                                        <w:left w:w="0" w:type="dxa"/>
                                                                                                        <w:bottom w:w="0" w:type="dxa"/>
                                                                                                        <w:right w:w="0" w:type="dxa"/>
                                                                                                      </w:tcMar>
                                                                                                    </w:tcPr>
                                                                                                    <w:p w14:paraId="77F91C4B" w14:textId="0C2BF34E" w:rsidR="00071D14" w:rsidRPr="00CA15A5" w:rsidRDefault="00071D14" w:rsidP="00CA15A5">
                                                                                                      <w:pPr>
                                                                                                        <w:pStyle w:val="NormalWeb"/>
                                                                                                        <w:spacing w:before="0" w:beforeAutospacing="0" w:after="0" w:afterAutospacing="0"/>
                                                                                                        <w:rPr>
                                                                                                          <w:rStyle w:val="eop"/>
                                                                                                          <w:rFonts w:asciiTheme="minorHAnsi" w:eastAsiaTheme="majorEastAsia" w:hAnsiTheme="minorHAnsi" w:cstheme="minorHAnsi"/>
                                                                                                        </w:rPr>
                                                                                                      </w:pPr>
                                                                                                      <w:r w:rsidRPr="00CA15A5">
                                                                                                        <w:rPr>
                                                                                                          <w:rStyle w:val="eop"/>
                                                                                                          <w:rFonts w:asciiTheme="minorHAnsi" w:eastAsiaTheme="majorEastAsia" w:hAnsiTheme="minorHAnsi" w:cstheme="minorHAnsi"/>
                                                                                                        </w:rPr>
                                                                                                        <w:t>Kind Regards,</w:t>
                                                                                                      </w:r>
                                                                                                    </w:p>
                                                                                                    <w:p w14:paraId="156DEE94" w14:textId="77777777" w:rsidR="00071D14" w:rsidRPr="00CA15A5" w:rsidRDefault="00071D14" w:rsidP="00CA15A5">
                                                                                                      <w:pPr>
                                                                                                        <w:pStyle w:val="NormalWeb"/>
                                                                                                        <w:spacing w:before="0" w:beforeAutospacing="0" w:after="0" w:afterAutospacing="0"/>
                                                                                                        <w:rPr>
                                                                                                          <w:rFonts w:asciiTheme="minorHAnsi" w:hAnsiTheme="minorHAnsi" w:cstheme="minorHAnsi"/>
                                                                                                          <w:color w:val="333333"/>
                                                                                                        </w:rPr>
                                                                                                      </w:pPr>
                                                                                                    </w:p>
                                                                                                    <w:p w14:paraId="0D8EAC77" w14:textId="4E82EE79" w:rsidR="00EA0E16" w:rsidRPr="00CA15A5" w:rsidRDefault="00E00AF5" w:rsidP="00CA15A5">
                                                                                                      <w:pPr>
                                                                                                        <w:rPr>
                                                                                                          <w:rFonts w:asciiTheme="minorHAnsi" w:hAnsiTheme="minorHAnsi" w:cstheme="minorHAnsi"/>
                                                                                                          <w:color w:val="333333"/>
                                                                                                        </w:rPr>
                                                                                                      </w:pPr>
                                                                                                      <w:r w:rsidRPr="00CA15A5">
                                                                                                        <w:rPr>
                                                                                                          <w:rFonts w:asciiTheme="minorHAnsi" w:hAnsiTheme="minorHAnsi" w:cstheme="minorHAnsi"/>
                                                                                                          <w:color w:val="333333"/>
                                                                                                        </w:rPr>
                                                                                                        <w:fldChar w:fldCharType="begin"/>
                                                                                                      </w:r>
                                                                                                      <w:r w:rsidRPr="00CA15A5">
                                                                                                        <w:rPr>
                                                                                                          <w:rFonts w:asciiTheme="minorHAnsi" w:hAnsiTheme="minorHAnsi" w:cstheme="minorHAnsi"/>
                                                                                                          <w:color w:val="333333"/>
                                                                                                        </w:rPr>
                                                                                                        <w:instrText xml:space="preserve"> MERGEFIELD School </w:instrText>
                                                                                                      </w:r>
                                                                                                      <w:r w:rsidRPr="00CA15A5">
                                                                                                        <w:rPr>
                                                                                                          <w:rFonts w:asciiTheme="minorHAnsi" w:hAnsiTheme="minorHAnsi" w:cstheme="minorHAnsi"/>
                                                                                                          <w:color w:val="333333"/>
                                                                                                        </w:rPr>
                                                                                                        <w:fldChar w:fldCharType="separate"/>
                                                                                                      </w:r>
                                                                                                      <w:r w:rsidR="00436FA1" w:rsidRPr="00CA15A5">
                                                                                                        <w:rPr>
                                                                                                          <w:rFonts w:asciiTheme="minorHAnsi" w:hAnsiTheme="minorHAnsi" w:cstheme="minorHAnsi"/>
                                                                                                          <w:noProof/>
                                                                                                          <w:color w:val="333333"/>
                                                                                                        </w:rPr>
                                                                                                        <w:t>«School»</w:t>
                                                                                                      </w:r>
                                                                                                      <w:r w:rsidRPr="00CA15A5">
                                                                                                        <w:rPr>
                                                                                                          <w:rFonts w:asciiTheme="minorHAnsi" w:hAnsiTheme="minorHAnsi" w:cstheme="minorHAnsi"/>
                                                                                                          <w:color w:val="333333"/>
                                                                                                        </w:rPr>
                                                                                                        <w:fldChar w:fldCharType="end"/>
                                                                                                      </w:r>
                                                                                                    </w:p>
                                                                                                  </w:tc>
                                                                                                </w:tr>
                                                                                                <w:tr w:rsidR="008B7797" w14:paraId="37FA51B1" w14:textId="77777777">
                                                                                                  <w:tblPrEx>
                                                                                                    <w:jc w:val="left"/>
                                                                                                  </w:tblPrEx>
                                                                                                  <w:tc>
                                                                                                    <w:tcPr>
                                                                                                      <w:tcW w:w="0" w:type="auto"/>
                                                                                                      <w:tcMar>
                                                                                                        <w:top w:w="150" w:type="dxa"/>
                                                                                                        <w:left w:w="300" w:type="dxa"/>
                                                                                                        <w:bottom w:w="150" w:type="dxa"/>
                                                                                                        <w:right w:w="150" w:type="dxa"/>
                                                                                                      </w:tcMar>
                                                                                                      <w:hideMark/>
                                                                                                    </w:tcPr>
                                                                                                    <w:p w14:paraId="2D5F317D" w14:textId="612F8B1F" w:rsidR="00840C89" w:rsidRDefault="00840C89">
                                                                                                      <w:pPr>
                                                                                                        <w:pStyle w:val="NormalWeb"/>
                                                                                                        <w:spacing w:before="0" w:beforeAutospacing="0" w:after="0" w:afterAutospacing="0" w:line="330" w:lineRule="atLeast"/>
                                                                                                        <w:rPr>
                                                                                                          <w:rFonts w:ascii="Arial" w:hAnsi="Arial" w:cs="Arial"/>
                                                                                                          <w:color w:val="333333"/>
                                                                                                          <w:sz w:val="21"/>
                                                                                                          <w:szCs w:val="21"/>
                                                                                                        </w:rPr>
                                                                                                      </w:pPr>
                                                                                                    </w:p>
                                                                                                  </w:tc>
                                                                                                </w:tr>
                                                                                              </w:tbl>
                                                                                              <w:p w14:paraId="191CBF81" w14:textId="77777777" w:rsidR="008B7797" w:rsidRDefault="008B7797">
                                                                                                <w:pPr>
                                                                                                  <w:rPr>
                                                                                                    <w:rFonts w:ascii="Times New Roman" w:eastAsia="Times New Roman" w:hAnsi="Times New Roman"/>
                                                                                                    <w:sz w:val="20"/>
                                                                                                    <w:szCs w:val="20"/>
                                                                                                  </w:rPr>
                                                                                                </w:pPr>
                                                                                              </w:p>
                                                                                            </w:tc>
                                                                                          </w:tr>
                                                                                        </w:tbl>
                                                                                        <w:p w14:paraId="2CB1EA0A" w14:textId="77777777" w:rsidR="008B7797" w:rsidRDefault="008B7797">
                                                                                          <w:pPr>
                                                                                            <w:rPr>
                                                                                              <w:rFonts w:ascii="Times New Roman" w:eastAsia="Times New Roman" w:hAnsi="Times New Roman"/>
                                                                                              <w:sz w:val="20"/>
                                                                                              <w:szCs w:val="20"/>
                                                                                            </w:rPr>
                                                                                          </w:pPr>
                                                                                        </w:p>
                                                                                      </w:tc>
                                                                                    </w:tr>
                                                                                  </w:tbl>
                                                                                  <w:p w14:paraId="178B07CE" w14:textId="77777777" w:rsidR="008B7797" w:rsidRDefault="008B7797">
                                                                                    <w:pPr>
                                                                                      <w:jc w:val="center"/>
                                                                                      <w:rPr>
                                                                                        <w:rFonts w:ascii="Times New Roman" w:eastAsia="Times New Roman" w:hAnsi="Times New Roman"/>
                                                                                        <w:sz w:val="20"/>
                                                                                        <w:szCs w:val="20"/>
                                                                                      </w:rPr>
                                                                                    </w:pPr>
                                                                                  </w:p>
                                                                                </w:tc>
                                                                              </w:tr>
                                                                            </w:tbl>
                                                                            <w:p w14:paraId="4C9004DA" w14:textId="77777777" w:rsidR="008B7797" w:rsidRDefault="008B7797">
                                                                              <w:pPr>
                                                                                <w:jc w:val="center"/>
                                                                                <w:rPr>
                                                                                  <w:rFonts w:ascii="Times New Roman" w:eastAsia="Times New Roman" w:hAnsi="Times New Roman"/>
                                                                                  <w:sz w:val="20"/>
                                                                                  <w:szCs w:val="20"/>
                                                                                </w:rPr>
                                                                              </w:pPr>
                                                                            </w:p>
                                                                          </w:tc>
                                                                        </w:tr>
                                                                      </w:tbl>
                                                                      <w:p w14:paraId="2A1D0BC5" w14:textId="77777777" w:rsidR="008B7797" w:rsidRDefault="008B7797">
                                                                        <w:pPr>
                                                                          <w:rPr>
                                                                            <w:rFonts w:ascii="Times New Roman" w:eastAsia="Times New Roman" w:hAnsi="Times New Roman"/>
                                                                            <w:sz w:val="20"/>
                                                                            <w:szCs w:val="20"/>
                                                                          </w:rPr>
                                                                        </w:pPr>
                                                                      </w:p>
                                                                    </w:tc>
                                                                  </w:tr>
                                                                </w:tbl>
                                                                <w:p w14:paraId="761B0068" w14:textId="77777777" w:rsidR="008B7797" w:rsidRDefault="008B7797">
                                                                  <w:pPr>
                                                                    <w:jc w:val="center"/>
                                                                    <w:rPr>
                                                                      <w:rFonts w:ascii="Times New Roman" w:eastAsia="Times New Roman" w:hAnsi="Times New Roman"/>
                                                                      <w:sz w:val="20"/>
                                                                      <w:szCs w:val="20"/>
                                                                    </w:rPr>
                                                                  </w:pPr>
                                                                </w:p>
                                                              </w:tc>
                                                            </w:tr>
                                                          </w:tbl>
                                                          <w:p w14:paraId="58F1E3D1" w14:textId="77777777" w:rsidR="008B7797" w:rsidRDefault="008B7797">
                                                            <w:pPr>
                                                              <w:jc w:val="center"/>
                                                              <w:rPr>
                                                                <w:rFonts w:ascii="Times New Roman" w:eastAsia="Times New Roman" w:hAnsi="Times New Roman"/>
                                                                <w:sz w:val="20"/>
                                                                <w:szCs w:val="20"/>
                                                              </w:rPr>
                                                            </w:pPr>
                                                          </w:p>
                                                        </w:tc>
                                                      </w:tr>
                                                    </w:tbl>
                                                    <w:p w14:paraId="50002C0A" w14:textId="77777777" w:rsidR="008B7797" w:rsidRDefault="008B7797">
                                                      <w:pPr>
                                                        <w:rPr>
                                                          <w:rFonts w:ascii="Times New Roman" w:eastAsia="Times New Roman" w:hAnsi="Times New Roman"/>
                                                          <w:sz w:val="20"/>
                                                          <w:szCs w:val="20"/>
                                                        </w:rPr>
                                                      </w:pPr>
                                                    </w:p>
                                                  </w:tc>
                                                </w:tr>
                                              </w:tbl>
                                              <w:p w14:paraId="54E7B79A" w14:textId="77777777" w:rsidR="008B7797" w:rsidRDefault="008B7797">
                                                <w:pPr>
                                                  <w:jc w:val="center"/>
                                                  <w:rPr>
                                                    <w:rFonts w:ascii="Times New Roman" w:eastAsia="Times New Roman" w:hAnsi="Times New Roman"/>
                                                    <w:sz w:val="20"/>
                                                    <w:szCs w:val="20"/>
                                                  </w:rPr>
                                                </w:pPr>
                                              </w:p>
                                            </w:tc>
                                          </w:tr>
                                        </w:tbl>
                                        <w:p w14:paraId="43D8E504" w14:textId="77777777" w:rsidR="008B7797" w:rsidRDefault="008B7797">
                                          <w:pPr>
                                            <w:jc w:val="center"/>
                                            <w:rPr>
                                              <w:rFonts w:ascii="Times New Roman" w:eastAsia="Times New Roman" w:hAnsi="Times New Roman"/>
                                              <w:sz w:val="20"/>
                                              <w:szCs w:val="20"/>
                                            </w:rPr>
                                          </w:pPr>
                                        </w:p>
                                      </w:tc>
                                    </w:tr>
                                  </w:tbl>
                                  <w:p w14:paraId="2E44701C" w14:textId="77777777" w:rsidR="008B7797" w:rsidRDefault="008B7797">
                                    <w:pPr>
                                      <w:jc w:val="center"/>
                                      <w:rPr>
                                        <w:rFonts w:ascii="Times New Roman" w:eastAsia="Times New Roman" w:hAnsi="Times New Roman"/>
                                        <w:sz w:val="20"/>
                                        <w:szCs w:val="20"/>
                                      </w:rPr>
                                    </w:pPr>
                                  </w:p>
                                </w:tc>
                              </w:tr>
                            </w:tbl>
                            <w:p w14:paraId="62221462" w14:textId="77777777" w:rsidR="008B7797" w:rsidRDefault="008B7797">
                              <w:pPr>
                                <w:rPr>
                                  <w:rFonts w:ascii="Times New Roman" w:eastAsia="Times New Roman" w:hAnsi="Times New Roman"/>
                                  <w:sz w:val="20"/>
                                  <w:szCs w:val="20"/>
                                </w:rPr>
                              </w:pPr>
                            </w:p>
                          </w:tc>
                        </w:tr>
                      </w:tbl>
                      <w:p w14:paraId="2BF479FC" w14:textId="77777777" w:rsidR="008B7797" w:rsidRDefault="008B7797">
                        <w:pPr>
                          <w:jc w:val="center"/>
                          <w:rPr>
                            <w:rFonts w:ascii="Times New Roman" w:eastAsia="Times New Roman" w:hAnsi="Times New Roman"/>
                            <w:sz w:val="20"/>
                            <w:szCs w:val="20"/>
                          </w:rPr>
                        </w:pPr>
                      </w:p>
                    </w:tc>
                  </w:tr>
                </w:tbl>
                <w:p w14:paraId="427FE667" w14:textId="17F53B2D" w:rsidR="008B7797" w:rsidRDefault="00071C22">
                  <w:pPr>
                    <w:jc w:val="center"/>
                    <w:rPr>
                      <w:rFonts w:ascii="Times New Roman" w:eastAsia="Times New Roman" w:hAnsi="Times New Roman"/>
                      <w:sz w:val="20"/>
                      <w:szCs w:val="20"/>
                    </w:rPr>
                  </w:pPr>
                  <w:r>
                    <w:rPr>
                      <w:rFonts w:ascii="Arial" w:eastAsia="Times New Roman" w:hAnsi="Arial" w:cs="Arial"/>
                      <w:noProof/>
                      <w:sz w:val="2"/>
                      <w:szCs w:val="2"/>
                    </w:rPr>
                    <mc:AlternateContent>
                      <mc:Choice Requires="wps">
                        <w:drawing>
                          <wp:anchor distT="0" distB="0" distL="114300" distR="114300" simplePos="0" relativeHeight="251658240" behindDoc="0" locked="0" layoutInCell="1" allowOverlap="1" wp14:anchorId="1745FD6A" wp14:editId="4E29FF78">
                            <wp:simplePos x="0" y="0"/>
                            <wp:positionH relativeFrom="column">
                              <wp:posOffset>4984115</wp:posOffset>
                            </wp:positionH>
                            <wp:positionV relativeFrom="paragraph">
                              <wp:posOffset>-9304655</wp:posOffset>
                            </wp:positionV>
                            <wp:extent cx="1476375" cy="10287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476375" cy="1028700"/>
                                    </a:xfrm>
                                    <a:prstGeom prst="rect">
                                      <a:avLst/>
                                    </a:prstGeom>
                                    <a:solidFill>
                                      <a:schemeClr val="lt1"/>
                                    </a:solidFill>
                                    <a:ln w="28575">
                                      <a:solidFill>
                                        <a:srgbClr val="FF0000"/>
                                      </a:solidFill>
                                    </a:ln>
                                  </wps:spPr>
                                  <wps:txbx>
                                    <w:txbxContent>
                                      <w:p w14:paraId="3561C908" w14:textId="77777777" w:rsidR="00E9059B" w:rsidRPr="00441079" w:rsidRDefault="00E9059B" w:rsidP="00071D14">
                                        <w:pPr>
                                          <w:jc w:val="center"/>
                                          <w:rPr>
                                            <w:b/>
                                            <w:bCs/>
                                            <w:i/>
                                            <w:iCs/>
                                            <w:color w:val="FF0000"/>
                                          </w:rPr>
                                        </w:pPr>
                                        <w:r>
                                          <w:rPr>
                                            <w:b/>
                                            <w:bCs/>
                                            <w:i/>
                                            <w:iCs/>
                                            <w:color w:val="FF0000"/>
                                          </w:rPr>
                                          <w:t>Replace this box with your school logo or delete before sending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FD6A" id="_x0000_t202" coordsize="21600,21600" o:spt="202" path="m,l,21600r21600,l21600,xe">
                            <v:stroke joinstyle="miter"/>
                            <v:path gradientshapeok="t" o:connecttype="rect"/>
                          </v:shapetype>
                          <v:shape id="Text Box 3" o:spid="_x0000_s1026" type="#_x0000_t202" style="position:absolute;left:0;text-align:left;margin-left:392.45pt;margin-top:-732.65pt;width:116.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" fillcolor="white [3201]" strokecolor="red" strokeweight="2.25pt">
                            <v:textbox>
                              <w:txbxContent>
                                <w:p w14:paraId="3561C908" w14:textId="77777777" w:rsidR="00E9059B" w:rsidRPr="00441079" w:rsidRDefault="00E9059B" w:rsidP="00071D14">
                                  <w:pPr>
                                    <w:jc w:val="center"/>
                                    <w:rPr>
                                      <w:b/>
                                      <w:bCs/>
                                      <w:i/>
                                      <w:iCs/>
                                      <w:color w:val="FF0000"/>
                                    </w:rPr>
                                  </w:pPr>
                                  <w:r>
                                    <w:rPr>
                                      <w:b/>
                                      <w:bCs/>
                                      <w:i/>
                                      <w:iCs/>
                                      <w:color w:val="FF0000"/>
                                    </w:rPr>
                                    <w:t>Replace this box with your school logo or delete before sending</w:t>
                                  </w:r>
                                </w:p>
                              </w:txbxContent>
                            </v:textbox>
                          </v:shape>
                        </w:pict>
                      </mc:Fallback>
                    </mc:AlternateContent>
                  </w:r>
                </w:p>
              </w:tc>
            </w:tr>
          </w:tbl>
          <w:p w14:paraId="635E9CCE" w14:textId="77777777" w:rsidR="008B7797" w:rsidRDefault="008B7797">
            <w:pPr>
              <w:jc w:val="center"/>
              <w:rPr>
                <w:rFonts w:ascii="Times New Roman" w:eastAsia="Times New Roman" w:hAnsi="Times New Roman"/>
                <w:sz w:val="20"/>
                <w:szCs w:val="20"/>
              </w:rPr>
            </w:pPr>
          </w:p>
        </w:tc>
      </w:tr>
    </w:tbl>
    <w:p w14:paraId="324AB5CC" w14:textId="6DB01A7E" w:rsidR="00A9204E" w:rsidRPr="00C13F83" w:rsidRDefault="00A9204E" w:rsidP="008B7797">
      <w:pPr>
        <w:rPr>
          <w:rFonts w:ascii="Arial" w:eastAsia="Times New Roman" w:hAnsi="Arial" w:cs="Arial"/>
        </w:rPr>
      </w:pPr>
    </w:p>
    <w:sectPr w:rsidR="00A9204E" w:rsidRPr="00C13F83" w:rsidSect="00C13F83">
      <w:pgSz w:w="11703" w:h="25515" w:code="283"/>
      <w:pgMar w:top="567" w:right="873"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690D7B"/>
    <w:multiLevelType w:val="multilevel"/>
    <w:tmpl w:val="9D401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97"/>
    <w:rsid w:val="000303AD"/>
    <w:rsid w:val="00071C22"/>
    <w:rsid w:val="00071D14"/>
    <w:rsid w:val="000745ED"/>
    <w:rsid w:val="000E252F"/>
    <w:rsid w:val="000E3F68"/>
    <w:rsid w:val="00101ED8"/>
    <w:rsid w:val="0011011A"/>
    <w:rsid w:val="001400AF"/>
    <w:rsid w:val="00171BDD"/>
    <w:rsid w:val="001B468A"/>
    <w:rsid w:val="001C7FEB"/>
    <w:rsid w:val="001F1C99"/>
    <w:rsid w:val="002041BB"/>
    <w:rsid w:val="00212012"/>
    <w:rsid w:val="002560C9"/>
    <w:rsid w:val="002620F8"/>
    <w:rsid w:val="003057B2"/>
    <w:rsid w:val="00324806"/>
    <w:rsid w:val="00433EBC"/>
    <w:rsid w:val="00436FA1"/>
    <w:rsid w:val="00441079"/>
    <w:rsid w:val="004755DC"/>
    <w:rsid w:val="00504104"/>
    <w:rsid w:val="005A6DAA"/>
    <w:rsid w:val="006038EE"/>
    <w:rsid w:val="00645252"/>
    <w:rsid w:val="006D3D74"/>
    <w:rsid w:val="00782368"/>
    <w:rsid w:val="007D0E9A"/>
    <w:rsid w:val="0083569A"/>
    <w:rsid w:val="00840C89"/>
    <w:rsid w:val="008B7797"/>
    <w:rsid w:val="00917CE1"/>
    <w:rsid w:val="00925CE0"/>
    <w:rsid w:val="00943245"/>
    <w:rsid w:val="0098480F"/>
    <w:rsid w:val="009F258C"/>
    <w:rsid w:val="00A5635C"/>
    <w:rsid w:val="00A771F5"/>
    <w:rsid w:val="00A9204E"/>
    <w:rsid w:val="00AC0480"/>
    <w:rsid w:val="00AE064B"/>
    <w:rsid w:val="00B1465D"/>
    <w:rsid w:val="00B2342B"/>
    <w:rsid w:val="00B363A6"/>
    <w:rsid w:val="00BA0A2E"/>
    <w:rsid w:val="00BB3BA4"/>
    <w:rsid w:val="00BE31DA"/>
    <w:rsid w:val="00BF670A"/>
    <w:rsid w:val="00C13F83"/>
    <w:rsid w:val="00CA15A5"/>
    <w:rsid w:val="00D3423D"/>
    <w:rsid w:val="00D71FD3"/>
    <w:rsid w:val="00D81AD1"/>
    <w:rsid w:val="00DE4D49"/>
    <w:rsid w:val="00E00AF5"/>
    <w:rsid w:val="00E46134"/>
    <w:rsid w:val="00E67BBE"/>
    <w:rsid w:val="00E9059B"/>
    <w:rsid w:val="00EA0E16"/>
    <w:rsid w:val="00EA6625"/>
    <w:rsid w:val="00EB5900"/>
    <w:rsid w:val="00E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2C75"/>
  <w15:chartTrackingRefBased/>
  <w15:docId w15:val="{2ECD5802-24BB-4488-B324-90B9CDA5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7"/>
    <w:rPr>
      <w:rFonts w:ascii="Calibri" w:hAnsi="Calibri" w:cs="Times New Roman"/>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82A5B"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82A5B"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72A5A"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82A5B"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82A5B"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72A5A"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72A5A"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3C3A83"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3C3A83"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82A5B"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82A5B"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72A5A"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82A5B"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82A5B"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72A5A"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72A5A"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3C3A83"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3C3A83"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856B3" w:themeColor="text1" w:themeTint="A5"/>
      <w:spacing w:val="15"/>
    </w:rPr>
  </w:style>
  <w:style w:type="character" w:customStyle="1" w:styleId="SubtitleChar">
    <w:name w:val="Subtitle Char"/>
    <w:basedOn w:val="DefaultParagraphFont"/>
    <w:link w:val="Subtitle"/>
    <w:uiPriority w:val="11"/>
    <w:rPr>
      <w:rFonts w:eastAsiaTheme="minorEastAsia"/>
      <w:color w:val="5856B3" w:themeColor="text1" w:themeTint="A5"/>
      <w:spacing w:val="15"/>
    </w:rPr>
  </w:style>
  <w:style w:type="character" w:styleId="SubtleEmphasis">
    <w:name w:val="Subtle Emphasis"/>
    <w:basedOn w:val="DefaultParagraphFont"/>
    <w:uiPriority w:val="19"/>
    <w:qFormat/>
    <w:rPr>
      <w:i/>
      <w:iCs/>
      <w:color w:val="47469D"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82A5B"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7469D" w:themeColor="text1" w:themeTint="BF"/>
    </w:rPr>
  </w:style>
  <w:style w:type="character" w:customStyle="1" w:styleId="QuoteChar">
    <w:name w:val="Quote Char"/>
    <w:basedOn w:val="DefaultParagraphFont"/>
    <w:link w:val="Quote"/>
    <w:uiPriority w:val="29"/>
    <w:rPr>
      <w:i/>
      <w:iCs/>
      <w:color w:val="47469D" w:themeColor="text1" w:themeTint="BF"/>
    </w:rPr>
  </w:style>
  <w:style w:type="paragraph" w:styleId="IntenseQuote">
    <w:name w:val="Intense Quote"/>
    <w:basedOn w:val="Normal"/>
    <w:next w:val="Normal"/>
    <w:link w:val="IntenseQuoteChar"/>
    <w:uiPriority w:val="30"/>
    <w:qFormat/>
    <w:rsid w:val="00645252"/>
    <w:pPr>
      <w:pBdr>
        <w:top w:val="single" w:sz="4" w:space="10" w:color="282A5B" w:themeColor="accent1" w:themeShade="80"/>
        <w:bottom w:val="single" w:sz="4" w:space="10" w:color="282A5B" w:themeColor="accent1" w:themeShade="80"/>
      </w:pBdr>
      <w:spacing w:before="360" w:after="360"/>
      <w:ind w:left="864" w:right="864"/>
      <w:jc w:val="center"/>
    </w:pPr>
    <w:rPr>
      <w:i/>
      <w:iCs/>
      <w:color w:val="282A5B" w:themeColor="accent1" w:themeShade="80"/>
    </w:rPr>
  </w:style>
  <w:style w:type="character" w:customStyle="1" w:styleId="IntenseQuoteChar">
    <w:name w:val="Intense Quote Char"/>
    <w:basedOn w:val="DefaultParagraphFont"/>
    <w:link w:val="IntenseQuote"/>
    <w:uiPriority w:val="30"/>
    <w:rsid w:val="00645252"/>
    <w:rPr>
      <w:i/>
      <w:iCs/>
      <w:color w:val="282A5B" w:themeColor="accent1" w:themeShade="80"/>
    </w:rPr>
  </w:style>
  <w:style w:type="character" w:styleId="SubtleReference">
    <w:name w:val="Subtle Reference"/>
    <w:basedOn w:val="DefaultParagraphFont"/>
    <w:uiPriority w:val="31"/>
    <w:qFormat/>
    <w:rPr>
      <w:smallCaps/>
      <w:color w:val="5856B3" w:themeColor="text1" w:themeTint="A5"/>
    </w:rPr>
  </w:style>
  <w:style w:type="character" w:styleId="IntenseReference">
    <w:name w:val="Intense Reference"/>
    <w:basedOn w:val="DefaultParagraphFont"/>
    <w:uiPriority w:val="32"/>
    <w:qFormat/>
    <w:rsid w:val="00645252"/>
    <w:rPr>
      <w:b/>
      <w:bCs/>
      <w:caps w:val="0"/>
      <w:smallCaps/>
      <w:color w:val="282A5B"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82A5B" w:themeColor="accent1" w:themeShade="80"/>
      <w:u w:val="single"/>
    </w:rPr>
  </w:style>
  <w:style w:type="character" w:styleId="FollowedHyperlink">
    <w:name w:val="FollowedHyperlink"/>
    <w:basedOn w:val="DefaultParagraphFont"/>
    <w:uiPriority w:val="99"/>
    <w:unhideWhenUsed/>
    <w:rPr>
      <w:color w:val="2A295C" w:themeColor="followedHyperlink"/>
      <w:u w:val="single"/>
    </w:rPr>
  </w:style>
  <w:style w:type="paragraph" w:styleId="Caption">
    <w:name w:val="caption"/>
    <w:basedOn w:val="Normal"/>
    <w:next w:val="Normal"/>
    <w:uiPriority w:val="35"/>
    <w:unhideWhenUsed/>
    <w:qFormat/>
    <w:rsid w:val="00645252"/>
    <w:pPr>
      <w:spacing w:after="200"/>
    </w:pPr>
    <w:rPr>
      <w:i/>
      <w:iCs/>
      <w:color w:val="6567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358B4" w:themeColor="accent1" w:shadow="1" w:frame="1"/>
        <w:left w:val="single" w:sz="2" w:space="10" w:color="5358B4" w:themeColor="accent1" w:shadow="1" w:frame="1"/>
        <w:bottom w:val="single" w:sz="2" w:space="10" w:color="5358B4" w:themeColor="accent1" w:shadow="1" w:frame="1"/>
        <w:right w:val="single" w:sz="2" w:space="10" w:color="5358B4" w:themeColor="accent1" w:shadow="1" w:frame="1"/>
      </w:pBdr>
      <w:ind w:left="1152" w:right="1152"/>
    </w:pPr>
    <w:rPr>
      <w:rFonts w:eastAsiaTheme="minorEastAsia"/>
      <w:i/>
      <w:iCs/>
      <w:color w:val="282A5B"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8352E"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8B7797"/>
    <w:pPr>
      <w:spacing w:before="100" w:beforeAutospacing="1" w:after="100" w:afterAutospacing="1"/>
    </w:pPr>
  </w:style>
  <w:style w:type="character" w:styleId="UnresolvedMention">
    <w:name w:val="Unresolved Mention"/>
    <w:basedOn w:val="DefaultParagraphFont"/>
    <w:uiPriority w:val="99"/>
    <w:semiHidden/>
    <w:unhideWhenUsed/>
    <w:rsid w:val="00071D14"/>
    <w:rPr>
      <w:color w:val="605E5C"/>
      <w:shd w:val="clear" w:color="auto" w:fill="E1DFDD"/>
    </w:rPr>
  </w:style>
  <w:style w:type="paragraph" w:customStyle="1" w:styleId="paragraph">
    <w:name w:val="paragraph"/>
    <w:basedOn w:val="Normal"/>
    <w:rsid w:val="00071D14"/>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71D14"/>
  </w:style>
  <w:style w:type="paragraph" w:customStyle="1" w:styleId="xmsonormal">
    <w:name w:val="x_msonormal"/>
    <w:basedOn w:val="Normal"/>
    <w:rsid w:val="0078236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317">
      <w:bodyDiv w:val="1"/>
      <w:marLeft w:val="0"/>
      <w:marRight w:val="0"/>
      <w:marTop w:val="0"/>
      <w:marBottom w:val="0"/>
      <w:divBdr>
        <w:top w:val="none" w:sz="0" w:space="0" w:color="auto"/>
        <w:left w:val="none" w:sz="0" w:space="0" w:color="auto"/>
        <w:bottom w:val="none" w:sz="0" w:space="0" w:color="auto"/>
        <w:right w:val="none" w:sz="0" w:space="0" w:color="auto"/>
      </w:divBdr>
    </w:div>
    <w:div w:id="21075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derbyshirecountycouncil.coordinate.cloud/list" TargetMode="External"/><Relationship Id="rId5" Type="http://schemas.openxmlformats.org/officeDocument/2006/relationships/numbering" Target="numbering.xml"/><Relationship Id="rId10" Type="http://schemas.openxmlformats.org/officeDocument/2006/relationships/hyperlink" Target="https://itsaboutmederbyshire.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Ellison\AppData\Roaming\Microsoft\Templates\Single%20spaced%20(blank)(2).dotx" TargetMode="External"/></Relationships>
</file>

<file path=word/theme/theme1.xml><?xml version="1.0" encoding="utf-8"?>
<a:theme xmlns:a="http://schemas.openxmlformats.org/drawingml/2006/main" name="Office Theme">
  <a:themeElements>
    <a:clrScheme name="Sodexo Master">
      <a:dk1>
        <a:srgbClr val="2A295C"/>
      </a:dk1>
      <a:lt1>
        <a:srgbClr val="FFFFFF"/>
      </a:lt1>
      <a:dk2>
        <a:srgbClr val="65676A"/>
      </a:dk2>
      <a:lt2>
        <a:srgbClr val="D3D0C9"/>
      </a:lt2>
      <a:accent1>
        <a:srgbClr val="5358B4"/>
      </a:accent1>
      <a:accent2>
        <a:srgbClr val="5358B4"/>
      </a:accent2>
      <a:accent3>
        <a:srgbClr val="65676A"/>
      </a:accent3>
      <a:accent4>
        <a:srgbClr val="D3D0C9"/>
      </a:accent4>
      <a:accent5>
        <a:srgbClr val="2A295C"/>
      </a:accent5>
      <a:accent6>
        <a:srgbClr val="5358B4"/>
      </a:accent6>
      <a:hlink>
        <a:srgbClr val="2A295C"/>
      </a:hlink>
      <a:folHlink>
        <a:srgbClr val="2A295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CF41061627B4F924C124B1E2FCC43" ma:contentTypeVersion="2" ma:contentTypeDescription="Create a new document." ma:contentTypeScope="" ma:versionID="f7185f4b4dc4f1271483d06b928b5823">
  <xsd:schema xmlns:xsd="http://www.w3.org/2001/XMLSchema" xmlns:xs="http://www.w3.org/2001/XMLSchema" xmlns:p="http://schemas.microsoft.com/office/2006/metadata/properties" xmlns:ns2="c02467c0-ae16-436b-9a6d-ceb2f761970a" targetNamespace="http://schemas.microsoft.com/office/2006/metadata/properties" ma:root="true" ma:fieldsID="97d5c56f54ad0cfafaaa6ff1b78dac32" ns2:_="">
    <xsd:import namespace="c02467c0-ae16-436b-9a6d-ceb2f76197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467c0-ae16-436b-9a6d-ceb2f7619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BA1E0-9F47-4E10-9059-0698168CCC35}">
  <ds:schemaRefs>
    <ds:schemaRef ds:uri="http://schemas.microsoft.com/sharepoint/v3/contenttype/forms"/>
  </ds:schemaRefs>
</ds:datastoreItem>
</file>

<file path=customXml/itemProps2.xml><?xml version="1.0" encoding="utf-8"?>
<ds:datastoreItem xmlns:ds="http://schemas.openxmlformats.org/officeDocument/2006/customXml" ds:itemID="{7F145A03-1F0F-4CFF-9F21-D87E40D9B6DD}">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c02467c0-ae16-436b-9a6d-ceb2f761970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5EDB4E-20B9-4920-A0DC-1FFA84A8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467c0-ae16-436b-9a6d-ceb2f761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Ellison</dc:creator>
  <cp:keywords/>
  <dc:description/>
  <cp:lastModifiedBy>Rachel Kennedy (Childrens Services)</cp:lastModifiedBy>
  <cp:revision>2</cp:revision>
  <dcterms:created xsi:type="dcterms:W3CDTF">2022-11-18T08:02:00Z</dcterms:created>
  <dcterms:modified xsi:type="dcterms:W3CDTF">2022-11-18T08:02:00Z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0x0101007F1CF41061627B4F924C124B1E2FCC43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1c0f4c0ea2b240516108bc3d5bf72eec1de3065432259fb3df3429e635e8ab58</vt:lpwstr>
  </property>
</Properties>
</file>