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3B4F" w14:textId="0E3854AA" w:rsidR="00A9204E" w:rsidRPr="0064282E" w:rsidRDefault="00FD18B8" w:rsidP="00FD18B8">
      <w:pPr>
        <w:jc w:val="center"/>
        <w:rPr>
          <w:b/>
          <w:bCs/>
          <w:sz w:val="60"/>
          <w:szCs w:val="60"/>
          <w:u w:val="single"/>
          <w:lang w:val="en-GB"/>
        </w:rPr>
      </w:pPr>
      <w:r w:rsidRPr="0064282E">
        <w:rPr>
          <w:b/>
          <w:bCs/>
          <w:sz w:val="60"/>
          <w:szCs w:val="60"/>
          <w:u w:val="single"/>
          <w:lang w:val="en-GB"/>
        </w:rPr>
        <w:t>Worksop Jubilee Celebration</w:t>
      </w:r>
    </w:p>
    <w:p w14:paraId="2214AD31" w14:textId="51E90BD3" w:rsidR="00FD18B8" w:rsidRPr="0064282E" w:rsidRDefault="00FD18B8" w:rsidP="00FD18B8">
      <w:pPr>
        <w:jc w:val="center"/>
        <w:rPr>
          <w:b/>
          <w:bCs/>
          <w:sz w:val="50"/>
          <w:szCs w:val="50"/>
          <w:u w:val="single"/>
          <w:lang w:val="en-GB"/>
        </w:rPr>
      </w:pPr>
      <w:r w:rsidRPr="0064282E">
        <w:rPr>
          <w:b/>
          <w:bCs/>
          <w:sz w:val="50"/>
          <w:szCs w:val="50"/>
          <w:u w:val="single"/>
          <w:lang w:val="en-GB"/>
        </w:rPr>
        <w:t>Saturday 4</w:t>
      </w:r>
      <w:r w:rsidRPr="0064282E">
        <w:rPr>
          <w:b/>
          <w:bCs/>
          <w:sz w:val="50"/>
          <w:szCs w:val="50"/>
          <w:u w:val="single"/>
          <w:vertAlign w:val="superscript"/>
          <w:lang w:val="en-GB"/>
        </w:rPr>
        <w:t>th</w:t>
      </w:r>
      <w:r w:rsidRPr="0064282E">
        <w:rPr>
          <w:b/>
          <w:bCs/>
          <w:sz w:val="50"/>
          <w:szCs w:val="50"/>
          <w:u w:val="single"/>
          <w:lang w:val="en-GB"/>
        </w:rPr>
        <w:t xml:space="preserve"> &amp; Sunday 5</w:t>
      </w:r>
      <w:r w:rsidRPr="0064282E">
        <w:rPr>
          <w:b/>
          <w:bCs/>
          <w:sz w:val="50"/>
          <w:szCs w:val="50"/>
          <w:u w:val="single"/>
          <w:vertAlign w:val="superscript"/>
          <w:lang w:val="en-GB"/>
        </w:rPr>
        <w:t>th</w:t>
      </w:r>
      <w:r w:rsidRPr="0064282E">
        <w:rPr>
          <w:b/>
          <w:bCs/>
          <w:sz w:val="50"/>
          <w:szCs w:val="50"/>
          <w:u w:val="single"/>
          <w:lang w:val="en-GB"/>
        </w:rPr>
        <w:t xml:space="preserve"> June 2020</w:t>
      </w:r>
    </w:p>
    <w:p w14:paraId="74777A43" w14:textId="269A49A9" w:rsidR="00FD18B8" w:rsidRDefault="00FD18B8" w:rsidP="00FD18B8">
      <w:pPr>
        <w:jc w:val="center"/>
        <w:rPr>
          <w:b/>
          <w:bCs/>
          <w:sz w:val="40"/>
          <w:szCs w:val="40"/>
          <w:u w:val="single"/>
          <w:lang w:val="en-GB"/>
        </w:rPr>
      </w:pPr>
    </w:p>
    <w:p w14:paraId="0808B2D6" w14:textId="6B369C6F" w:rsidR="00FD18B8" w:rsidRPr="0064282E" w:rsidRDefault="00FD18B8" w:rsidP="00FD18B8">
      <w:pPr>
        <w:rPr>
          <w:b/>
          <w:bCs/>
          <w:sz w:val="36"/>
          <w:szCs w:val="36"/>
          <w:lang w:val="en-GB"/>
        </w:rPr>
      </w:pPr>
      <w:r w:rsidRPr="0064282E">
        <w:rPr>
          <w:b/>
          <w:bCs/>
          <w:sz w:val="36"/>
          <w:szCs w:val="36"/>
          <w:lang w:val="en-GB"/>
        </w:rPr>
        <w:t>The Queen’s Platinum Jubilee to be held on the extended Bank Holiday, 2</w:t>
      </w:r>
      <w:r w:rsidRPr="0064282E">
        <w:rPr>
          <w:b/>
          <w:bCs/>
          <w:sz w:val="36"/>
          <w:szCs w:val="36"/>
          <w:vertAlign w:val="superscript"/>
          <w:lang w:val="en-GB"/>
        </w:rPr>
        <w:t>nd</w:t>
      </w:r>
      <w:r w:rsidRPr="0064282E">
        <w:rPr>
          <w:b/>
          <w:bCs/>
          <w:sz w:val="36"/>
          <w:szCs w:val="36"/>
          <w:lang w:val="en-GB"/>
        </w:rPr>
        <w:t xml:space="preserve"> – 5</w:t>
      </w:r>
      <w:r w:rsidRPr="0064282E">
        <w:rPr>
          <w:b/>
          <w:bCs/>
          <w:sz w:val="36"/>
          <w:szCs w:val="36"/>
          <w:vertAlign w:val="superscript"/>
          <w:lang w:val="en-GB"/>
        </w:rPr>
        <w:t>th</w:t>
      </w:r>
      <w:r w:rsidRPr="0064282E">
        <w:rPr>
          <w:b/>
          <w:bCs/>
          <w:sz w:val="36"/>
          <w:szCs w:val="36"/>
          <w:lang w:val="en-GB"/>
        </w:rPr>
        <w:t xml:space="preserve"> June 2020, is a national event that Worksop will be celebrating with the rest of the Country. We will be concentrating on the Saturday and Sunday.</w:t>
      </w:r>
      <w:r w:rsidR="001212E9">
        <w:rPr>
          <w:b/>
          <w:bCs/>
          <w:sz w:val="36"/>
          <w:szCs w:val="36"/>
          <w:lang w:val="en-GB"/>
        </w:rPr>
        <w:t xml:space="preserve"> </w:t>
      </w:r>
    </w:p>
    <w:p w14:paraId="4FF250BE" w14:textId="1E10583A" w:rsidR="00FD18B8" w:rsidRPr="0064282E" w:rsidRDefault="00FD18B8" w:rsidP="00FD18B8">
      <w:pPr>
        <w:rPr>
          <w:sz w:val="36"/>
          <w:szCs w:val="36"/>
          <w:lang w:val="en-GB"/>
        </w:rPr>
      </w:pPr>
    </w:p>
    <w:p w14:paraId="74155C52" w14:textId="5C86C7F5" w:rsidR="00FD18B8" w:rsidRDefault="0064282E" w:rsidP="00FD18B8">
      <w:pPr>
        <w:rPr>
          <w:sz w:val="36"/>
          <w:szCs w:val="36"/>
          <w:lang w:val="en-GB"/>
        </w:rPr>
      </w:pPr>
      <w:r w:rsidRPr="00307CE6">
        <w:rPr>
          <w:b/>
          <w:bCs/>
          <w:sz w:val="36"/>
          <w:szCs w:val="36"/>
          <w:lang w:val="en-GB"/>
        </w:rPr>
        <w:t>Saturday 4</w:t>
      </w:r>
      <w:r w:rsidRPr="00307CE6">
        <w:rPr>
          <w:b/>
          <w:bCs/>
          <w:sz w:val="36"/>
          <w:szCs w:val="36"/>
          <w:vertAlign w:val="superscript"/>
          <w:lang w:val="en-GB"/>
        </w:rPr>
        <w:t>th</w:t>
      </w:r>
      <w:r w:rsidRPr="00307CE6">
        <w:rPr>
          <w:sz w:val="36"/>
          <w:szCs w:val="36"/>
          <w:lang w:val="en-GB"/>
        </w:rPr>
        <w:t xml:space="preserve"> </w:t>
      </w:r>
    </w:p>
    <w:p w14:paraId="772940B1" w14:textId="77777777" w:rsidR="00005BA1" w:rsidRDefault="00005BA1" w:rsidP="00FD18B8">
      <w:pPr>
        <w:rPr>
          <w:sz w:val="36"/>
          <w:szCs w:val="36"/>
          <w:lang w:val="en-GB"/>
        </w:rPr>
      </w:pPr>
    </w:p>
    <w:p w14:paraId="15DB8477" w14:textId="66E7EB11" w:rsidR="00005BA1" w:rsidRDefault="00005BA1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The </w:t>
      </w:r>
      <w:r w:rsidR="002B15ED">
        <w:rPr>
          <w:sz w:val="36"/>
          <w:szCs w:val="36"/>
          <w:lang w:val="en-GB"/>
        </w:rPr>
        <w:t>event will begin at 11am with set up from 9am.</w:t>
      </w:r>
    </w:p>
    <w:p w14:paraId="51F1ADF0" w14:textId="7265A85D" w:rsidR="005F4E71" w:rsidRDefault="002B15ED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 road closure will be in place on Potter Street from Queens Building to Eyres Furn</w:t>
      </w:r>
      <w:r w:rsidR="00814BA9">
        <w:rPr>
          <w:sz w:val="36"/>
          <w:szCs w:val="36"/>
          <w:lang w:val="en-GB"/>
        </w:rPr>
        <w:t>i</w:t>
      </w:r>
      <w:r>
        <w:rPr>
          <w:sz w:val="36"/>
          <w:szCs w:val="36"/>
          <w:lang w:val="en-GB"/>
        </w:rPr>
        <w:t>ture</w:t>
      </w:r>
      <w:r w:rsidR="00013A4C">
        <w:rPr>
          <w:sz w:val="36"/>
          <w:szCs w:val="36"/>
          <w:lang w:val="en-GB"/>
        </w:rPr>
        <w:t xml:space="preserve"> from 8am to 8pm</w:t>
      </w:r>
      <w:r>
        <w:rPr>
          <w:sz w:val="36"/>
          <w:szCs w:val="36"/>
          <w:lang w:val="en-GB"/>
        </w:rPr>
        <w:t>. The Old Market square will be set up with table and chairs</w:t>
      </w:r>
      <w:r w:rsidR="005E5DB6">
        <w:rPr>
          <w:sz w:val="36"/>
          <w:szCs w:val="36"/>
          <w:lang w:val="en-GB"/>
        </w:rPr>
        <w:t xml:space="preserve">. There will be 2 Marquees, 1 will be a bar, the other will be used as </w:t>
      </w:r>
      <w:r w:rsidR="004D22E2">
        <w:rPr>
          <w:sz w:val="36"/>
          <w:szCs w:val="36"/>
          <w:lang w:val="en-GB"/>
        </w:rPr>
        <w:t>cover for the public should it be needed. There will be a ‘disco’ set up with a DJ</w:t>
      </w:r>
      <w:r w:rsidR="00EF3520">
        <w:rPr>
          <w:sz w:val="36"/>
          <w:szCs w:val="36"/>
          <w:lang w:val="en-GB"/>
        </w:rPr>
        <w:t xml:space="preserve"> to play music during the day, though we will also be inviting school and other groups to </w:t>
      </w:r>
      <w:r w:rsidR="00C909BA">
        <w:rPr>
          <w:sz w:val="36"/>
          <w:szCs w:val="36"/>
          <w:lang w:val="en-GB"/>
        </w:rPr>
        <w:t>sing using this equipment</w:t>
      </w:r>
      <w:r w:rsidR="00470351">
        <w:rPr>
          <w:sz w:val="36"/>
          <w:szCs w:val="36"/>
          <w:lang w:val="en-GB"/>
        </w:rPr>
        <w:t>, a schedule will be put together when groups have confirmed.</w:t>
      </w:r>
      <w:r w:rsidR="00F22407">
        <w:rPr>
          <w:sz w:val="36"/>
          <w:szCs w:val="36"/>
          <w:lang w:val="en-GB"/>
        </w:rPr>
        <w:t xml:space="preserve"> </w:t>
      </w:r>
      <w:proofErr w:type="gramStart"/>
      <w:r w:rsidR="00F22407">
        <w:rPr>
          <w:sz w:val="36"/>
          <w:szCs w:val="36"/>
          <w:lang w:val="en-GB"/>
        </w:rPr>
        <w:t>A number of</w:t>
      </w:r>
      <w:proofErr w:type="gramEnd"/>
      <w:r w:rsidR="00F22407">
        <w:rPr>
          <w:sz w:val="36"/>
          <w:szCs w:val="36"/>
          <w:lang w:val="en-GB"/>
        </w:rPr>
        <w:t xml:space="preserve"> food/drink sellers will also be placed around the square</w:t>
      </w:r>
      <w:r w:rsidR="00D10711">
        <w:rPr>
          <w:sz w:val="36"/>
          <w:szCs w:val="36"/>
          <w:lang w:val="en-GB"/>
        </w:rPr>
        <w:t>.</w:t>
      </w:r>
      <w:r w:rsidR="003C012B">
        <w:rPr>
          <w:sz w:val="36"/>
          <w:szCs w:val="36"/>
          <w:lang w:val="en-GB"/>
        </w:rPr>
        <w:t xml:space="preserve"> The emergency services (if able to attend) will be placed on the </w:t>
      </w:r>
      <w:r w:rsidR="005F4E71">
        <w:rPr>
          <w:sz w:val="36"/>
          <w:szCs w:val="36"/>
          <w:lang w:val="en-GB"/>
        </w:rPr>
        <w:t>middle</w:t>
      </w:r>
      <w:r w:rsidR="003C012B">
        <w:rPr>
          <w:sz w:val="36"/>
          <w:szCs w:val="36"/>
          <w:lang w:val="en-GB"/>
        </w:rPr>
        <w:t xml:space="preserve"> section of </w:t>
      </w:r>
      <w:r w:rsidR="00537B70">
        <w:rPr>
          <w:sz w:val="36"/>
          <w:szCs w:val="36"/>
          <w:lang w:val="en-GB"/>
        </w:rPr>
        <w:t>Bridge Street</w:t>
      </w:r>
      <w:r w:rsidR="00E55CC9">
        <w:rPr>
          <w:sz w:val="36"/>
          <w:szCs w:val="36"/>
          <w:lang w:val="en-GB"/>
        </w:rPr>
        <w:t>.</w:t>
      </w:r>
      <w:r w:rsidR="00537B70">
        <w:rPr>
          <w:sz w:val="36"/>
          <w:szCs w:val="36"/>
          <w:lang w:val="en-GB"/>
        </w:rPr>
        <w:t xml:space="preserve"> </w:t>
      </w:r>
      <w:r w:rsidR="00E55CC9">
        <w:rPr>
          <w:sz w:val="36"/>
          <w:szCs w:val="36"/>
          <w:lang w:val="en-GB"/>
        </w:rPr>
        <w:t>F</w:t>
      </w:r>
      <w:r w:rsidR="00537B70">
        <w:rPr>
          <w:sz w:val="36"/>
          <w:szCs w:val="36"/>
          <w:lang w:val="en-GB"/>
        </w:rPr>
        <w:t>orces personnel who can attend</w:t>
      </w:r>
      <w:r w:rsidR="00E55CC9">
        <w:rPr>
          <w:sz w:val="36"/>
          <w:szCs w:val="36"/>
          <w:lang w:val="en-GB"/>
        </w:rPr>
        <w:t xml:space="preserve"> will be placed on the top section of Bridge Street</w:t>
      </w:r>
      <w:r w:rsidR="00D24469">
        <w:rPr>
          <w:sz w:val="36"/>
          <w:szCs w:val="36"/>
          <w:lang w:val="en-GB"/>
        </w:rPr>
        <w:t xml:space="preserve"> along with any other groups who wish to put on demonstrations.</w:t>
      </w:r>
      <w:r w:rsidR="003D19FD">
        <w:rPr>
          <w:sz w:val="36"/>
          <w:szCs w:val="36"/>
          <w:lang w:val="en-GB"/>
        </w:rPr>
        <w:t xml:space="preserve"> </w:t>
      </w:r>
    </w:p>
    <w:p w14:paraId="6300ACB2" w14:textId="6DEFD311" w:rsidR="00647D25" w:rsidRDefault="005F4E71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Throughout Bridge</w:t>
      </w:r>
      <w:r w:rsidR="003D19FD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>S</w:t>
      </w:r>
      <w:r w:rsidR="003D19FD">
        <w:rPr>
          <w:sz w:val="36"/>
          <w:szCs w:val="36"/>
          <w:lang w:val="en-GB"/>
        </w:rPr>
        <w:t>treet will be</w:t>
      </w:r>
      <w:r>
        <w:rPr>
          <w:sz w:val="36"/>
          <w:szCs w:val="36"/>
          <w:lang w:val="en-GB"/>
        </w:rPr>
        <w:t xml:space="preserve"> a</w:t>
      </w:r>
      <w:r w:rsidR="003D19FD">
        <w:rPr>
          <w:sz w:val="36"/>
          <w:szCs w:val="36"/>
          <w:lang w:val="en-GB"/>
        </w:rPr>
        <w:t xml:space="preserve"> circus skills workshop</w:t>
      </w:r>
      <w:r w:rsidR="00485504">
        <w:rPr>
          <w:sz w:val="36"/>
          <w:szCs w:val="36"/>
          <w:lang w:val="en-GB"/>
        </w:rPr>
        <w:t>,</w:t>
      </w:r>
      <w:r>
        <w:rPr>
          <w:sz w:val="36"/>
          <w:szCs w:val="36"/>
          <w:lang w:val="en-GB"/>
        </w:rPr>
        <w:t xml:space="preserve"> craft stall</w:t>
      </w:r>
      <w:r w:rsidR="00485504">
        <w:rPr>
          <w:sz w:val="36"/>
          <w:szCs w:val="36"/>
          <w:lang w:val="en-GB"/>
        </w:rPr>
        <w:t xml:space="preserve"> and balloon modelling Queen’s Guard,</w:t>
      </w:r>
      <w:r>
        <w:rPr>
          <w:sz w:val="36"/>
          <w:szCs w:val="36"/>
          <w:lang w:val="en-GB"/>
        </w:rPr>
        <w:t xml:space="preserve"> </w:t>
      </w:r>
      <w:r w:rsidR="003D19FD">
        <w:rPr>
          <w:sz w:val="36"/>
          <w:szCs w:val="36"/>
          <w:lang w:val="en-GB"/>
        </w:rPr>
        <w:t xml:space="preserve">we are also setting </w:t>
      </w:r>
      <w:r w:rsidR="003D19FD">
        <w:rPr>
          <w:sz w:val="36"/>
          <w:szCs w:val="36"/>
          <w:lang w:val="en-GB"/>
        </w:rPr>
        <w:lastRenderedPageBreak/>
        <w:t xml:space="preserve">up a small area near Iceland </w:t>
      </w:r>
      <w:r w:rsidR="00A74461">
        <w:rPr>
          <w:sz w:val="36"/>
          <w:szCs w:val="36"/>
          <w:lang w:val="en-GB"/>
        </w:rPr>
        <w:t>to allow performances from the local groups</w:t>
      </w:r>
      <w:r w:rsidR="00D24469">
        <w:rPr>
          <w:sz w:val="36"/>
          <w:szCs w:val="36"/>
          <w:lang w:val="en-GB"/>
        </w:rPr>
        <w:t xml:space="preserve"> using a marshalled Bluetooth PA system.</w:t>
      </w:r>
    </w:p>
    <w:p w14:paraId="17E35CA1" w14:textId="6CC3DAF3" w:rsidR="002B15ED" w:rsidRPr="00307CE6" w:rsidRDefault="00647D25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At 4pm the ‘Family’ section of the day will </w:t>
      </w:r>
      <w:proofErr w:type="gramStart"/>
      <w:r>
        <w:rPr>
          <w:sz w:val="36"/>
          <w:szCs w:val="36"/>
          <w:lang w:val="en-GB"/>
        </w:rPr>
        <w:t>close</w:t>
      </w:r>
      <w:proofErr w:type="gramEnd"/>
      <w:r>
        <w:rPr>
          <w:sz w:val="36"/>
          <w:szCs w:val="36"/>
          <w:lang w:val="en-GB"/>
        </w:rPr>
        <w:t xml:space="preserve"> and we will move into more of a party theme. </w:t>
      </w:r>
      <w:r w:rsidR="00D47027">
        <w:rPr>
          <w:sz w:val="36"/>
          <w:szCs w:val="36"/>
          <w:lang w:val="en-GB"/>
        </w:rPr>
        <w:t xml:space="preserve">The Disco will become a </w:t>
      </w:r>
      <w:proofErr w:type="gramStart"/>
      <w:r w:rsidR="00D47027">
        <w:rPr>
          <w:sz w:val="36"/>
          <w:szCs w:val="36"/>
          <w:lang w:val="en-GB"/>
        </w:rPr>
        <w:t>Karaoke</w:t>
      </w:r>
      <w:proofErr w:type="gramEnd"/>
      <w:r w:rsidR="00D47027">
        <w:rPr>
          <w:sz w:val="36"/>
          <w:szCs w:val="36"/>
          <w:lang w:val="en-GB"/>
        </w:rPr>
        <w:t xml:space="preserve"> </w:t>
      </w:r>
      <w:r w:rsidR="00065856">
        <w:rPr>
          <w:sz w:val="36"/>
          <w:szCs w:val="36"/>
          <w:lang w:val="en-GB"/>
        </w:rPr>
        <w:t xml:space="preserve">and the </w:t>
      </w:r>
      <w:r w:rsidR="00542CCF">
        <w:rPr>
          <w:sz w:val="36"/>
          <w:szCs w:val="36"/>
          <w:lang w:val="en-GB"/>
        </w:rPr>
        <w:t>crafts and rides will finish.</w:t>
      </w:r>
    </w:p>
    <w:p w14:paraId="294E3C58" w14:textId="396DC014" w:rsidR="00B1560B" w:rsidRPr="00307CE6" w:rsidRDefault="00B1560B" w:rsidP="00FD18B8">
      <w:pPr>
        <w:rPr>
          <w:sz w:val="36"/>
          <w:szCs w:val="36"/>
          <w:lang w:val="en-GB"/>
        </w:rPr>
      </w:pPr>
    </w:p>
    <w:p w14:paraId="426E9D60" w14:textId="33290C2C" w:rsidR="00B1560B" w:rsidRDefault="00B1560B" w:rsidP="00FD18B8">
      <w:pPr>
        <w:rPr>
          <w:sz w:val="36"/>
          <w:szCs w:val="36"/>
          <w:lang w:val="en-GB"/>
        </w:rPr>
      </w:pPr>
      <w:r w:rsidRPr="00307CE6">
        <w:rPr>
          <w:b/>
          <w:bCs/>
          <w:sz w:val="36"/>
          <w:szCs w:val="36"/>
          <w:lang w:val="en-GB"/>
        </w:rPr>
        <w:t>Sunday 5</w:t>
      </w:r>
      <w:r w:rsidRPr="00307CE6">
        <w:rPr>
          <w:b/>
          <w:bCs/>
          <w:sz w:val="36"/>
          <w:szCs w:val="36"/>
          <w:vertAlign w:val="superscript"/>
          <w:lang w:val="en-GB"/>
        </w:rPr>
        <w:t>th</w:t>
      </w:r>
      <w:r w:rsidRPr="00307CE6">
        <w:rPr>
          <w:sz w:val="36"/>
          <w:szCs w:val="36"/>
          <w:lang w:val="en-GB"/>
        </w:rPr>
        <w:t xml:space="preserve"> </w:t>
      </w:r>
    </w:p>
    <w:p w14:paraId="0636F847" w14:textId="77777777" w:rsidR="006948FD" w:rsidRDefault="006948FD" w:rsidP="00FD18B8">
      <w:pPr>
        <w:rPr>
          <w:sz w:val="36"/>
          <w:szCs w:val="36"/>
          <w:lang w:val="en-GB"/>
        </w:rPr>
      </w:pPr>
    </w:p>
    <w:p w14:paraId="6A883B89" w14:textId="3D2605DC" w:rsidR="006948FD" w:rsidRDefault="00137448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Sunday will be about the celebrating of ‘The Big Lunch’, a community event designed to bring people together, as such we will be holding a street party </w:t>
      </w:r>
      <w:r w:rsidR="00441C1B">
        <w:rPr>
          <w:sz w:val="36"/>
          <w:szCs w:val="36"/>
          <w:lang w:val="en-GB"/>
        </w:rPr>
        <w:t xml:space="preserve">on </w:t>
      </w:r>
      <w:r w:rsidR="00A50886">
        <w:rPr>
          <w:sz w:val="36"/>
          <w:szCs w:val="36"/>
          <w:lang w:val="en-GB"/>
        </w:rPr>
        <w:t>Old Market Square</w:t>
      </w:r>
      <w:r w:rsidR="00254CFB">
        <w:rPr>
          <w:sz w:val="36"/>
          <w:szCs w:val="36"/>
          <w:lang w:val="en-GB"/>
        </w:rPr>
        <w:t>, from 10am-</w:t>
      </w:r>
      <w:r w:rsidR="0077257B">
        <w:rPr>
          <w:sz w:val="36"/>
          <w:szCs w:val="36"/>
          <w:lang w:val="en-GB"/>
        </w:rPr>
        <w:t>3</w:t>
      </w:r>
      <w:r w:rsidR="00254CFB">
        <w:rPr>
          <w:sz w:val="36"/>
          <w:szCs w:val="36"/>
          <w:lang w:val="en-GB"/>
        </w:rPr>
        <w:t>pm</w:t>
      </w:r>
      <w:r w:rsidR="00A50886">
        <w:rPr>
          <w:sz w:val="36"/>
          <w:szCs w:val="36"/>
          <w:lang w:val="en-GB"/>
        </w:rPr>
        <w:t xml:space="preserve">. We are </w:t>
      </w:r>
      <w:proofErr w:type="gramStart"/>
      <w:r w:rsidR="00A50886">
        <w:rPr>
          <w:sz w:val="36"/>
          <w:szCs w:val="36"/>
          <w:lang w:val="en-GB"/>
        </w:rPr>
        <w:t>hoping</w:t>
      </w:r>
      <w:proofErr w:type="gramEnd"/>
      <w:r w:rsidR="00A50886">
        <w:rPr>
          <w:sz w:val="36"/>
          <w:szCs w:val="36"/>
          <w:lang w:val="en-GB"/>
        </w:rPr>
        <w:t xml:space="preserve"> local schools, halls and business will donate the use of tables and chairs, and local food supplie</w:t>
      </w:r>
      <w:r w:rsidR="005D4A3B">
        <w:rPr>
          <w:sz w:val="36"/>
          <w:szCs w:val="36"/>
          <w:lang w:val="en-GB"/>
        </w:rPr>
        <w:t>r</w:t>
      </w:r>
      <w:r w:rsidR="00A50886">
        <w:rPr>
          <w:sz w:val="36"/>
          <w:szCs w:val="36"/>
          <w:lang w:val="en-GB"/>
        </w:rPr>
        <w:t xml:space="preserve">s will </w:t>
      </w:r>
      <w:r w:rsidR="009E6F13">
        <w:rPr>
          <w:sz w:val="36"/>
          <w:szCs w:val="36"/>
          <w:lang w:val="en-GB"/>
        </w:rPr>
        <w:t xml:space="preserve">provide food for children for </w:t>
      </w:r>
      <w:r w:rsidR="00A50886">
        <w:rPr>
          <w:sz w:val="36"/>
          <w:szCs w:val="36"/>
          <w:lang w:val="en-GB"/>
        </w:rPr>
        <w:t>this giant picnic.</w:t>
      </w:r>
      <w:r w:rsidR="00667AD5">
        <w:rPr>
          <w:sz w:val="36"/>
          <w:szCs w:val="36"/>
          <w:lang w:val="en-GB"/>
        </w:rPr>
        <w:t xml:space="preserve"> The public will be invited to bring their own food</w:t>
      </w:r>
      <w:r w:rsidR="00192DE5">
        <w:rPr>
          <w:sz w:val="36"/>
          <w:szCs w:val="36"/>
          <w:lang w:val="en-GB"/>
        </w:rPr>
        <w:t xml:space="preserve"> and </w:t>
      </w:r>
      <w:r w:rsidR="0038555E">
        <w:rPr>
          <w:sz w:val="36"/>
          <w:szCs w:val="36"/>
          <w:lang w:val="en-GB"/>
        </w:rPr>
        <w:t>come together as a</w:t>
      </w:r>
      <w:r w:rsidR="00A84171">
        <w:rPr>
          <w:sz w:val="36"/>
          <w:szCs w:val="36"/>
          <w:lang w:val="en-GB"/>
        </w:rPr>
        <w:t xml:space="preserve"> town.</w:t>
      </w:r>
      <w:r w:rsidR="007030F6">
        <w:rPr>
          <w:sz w:val="36"/>
          <w:szCs w:val="36"/>
          <w:lang w:val="en-GB"/>
        </w:rPr>
        <w:t xml:space="preserve"> There will </w:t>
      </w:r>
      <w:r w:rsidR="00BA12BB">
        <w:rPr>
          <w:sz w:val="36"/>
          <w:szCs w:val="36"/>
          <w:lang w:val="en-GB"/>
        </w:rPr>
        <w:t xml:space="preserve">be </w:t>
      </w:r>
      <w:r w:rsidR="009E6F13">
        <w:rPr>
          <w:sz w:val="36"/>
          <w:szCs w:val="36"/>
          <w:lang w:val="en-GB"/>
        </w:rPr>
        <w:t xml:space="preserve">Birds of Prey, fair rides and </w:t>
      </w:r>
      <w:r w:rsidR="00277D9F">
        <w:rPr>
          <w:sz w:val="36"/>
          <w:szCs w:val="36"/>
          <w:lang w:val="en-GB"/>
        </w:rPr>
        <w:t xml:space="preserve">a </w:t>
      </w:r>
      <w:proofErr w:type="gramStart"/>
      <w:r w:rsidR="00277D9F">
        <w:rPr>
          <w:sz w:val="36"/>
          <w:szCs w:val="36"/>
          <w:lang w:val="en-GB"/>
        </w:rPr>
        <w:t>40 minute</w:t>
      </w:r>
      <w:proofErr w:type="gramEnd"/>
      <w:r w:rsidR="00277D9F">
        <w:rPr>
          <w:sz w:val="36"/>
          <w:szCs w:val="36"/>
          <w:lang w:val="en-GB"/>
        </w:rPr>
        <w:t xml:space="preserve"> performance by a rock Choir</w:t>
      </w:r>
      <w:r w:rsidR="00F10D9C">
        <w:rPr>
          <w:sz w:val="36"/>
          <w:szCs w:val="36"/>
          <w:lang w:val="en-GB"/>
        </w:rPr>
        <w:t>, if there are any local groups who wish to provide</w:t>
      </w:r>
      <w:r w:rsidR="00AA5C99">
        <w:rPr>
          <w:sz w:val="36"/>
          <w:szCs w:val="36"/>
          <w:lang w:val="en-GB"/>
        </w:rPr>
        <w:t xml:space="preserve"> some </w:t>
      </w:r>
      <w:r w:rsidR="0009291C">
        <w:rPr>
          <w:sz w:val="36"/>
          <w:szCs w:val="36"/>
          <w:lang w:val="en-GB"/>
        </w:rPr>
        <w:t>entertainment,</w:t>
      </w:r>
      <w:r w:rsidR="00AA5C99">
        <w:rPr>
          <w:sz w:val="36"/>
          <w:szCs w:val="36"/>
          <w:lang w:val="en-GB"/>
        </w:rPr>
        <w:t xml:space="preserve"> they will be welcome to do so.</w:t>
      </w:r>
      <w:r w:rsidR="00BB140F">
        <w:rPr>
          <w:sz w:val="36"/>
          <w:szCs w:val="36"/>
          <w:lang w:val="en-GB"/>
        </w:rPr>
        <w:t xml:space="preserve"> </w:t>
      </w:r>
      <w:r w:rsidR="009711EC">
        <w:rPr>
          <w:sz w:val="36"/>
          <w:szCs w:val="36"/>
          <w:lang w:val="en-GB"/>
        </w:rPr>
        <w:t>The emergency services will again be invited to join us</w:t>
      </w:r>
      <w:r w:rsidR="00E474C1">
        <w:rPr>
          <w:sz w:val="36"/>
          <w:szCs w:val="36"/>
          <w:lang w:val="en-GB"/>
        </w:rPr>
        <w:t>.</w:t>
      </w:r>
    </w:p>
    <w:p w14:paraId="0C941EFE" w14:textId="77777777" w:rsidR="00E474C1" w:rsidRDefault="00E474C1" w:rsidP="00FD18B8">
      <w:pPr>
        <w:rPr>
          <w:sz w:val="36"/>
          <w:szCs w:val="36"/>
          <w:lang w:val="en-GB"/>
        </w:rPr>
      </w:pPr>
    </w:p>
    <w:p w14:paraId="2137A559" w14:textId="5425531F" w:rsidR="00E474C1" w:rsidRDefault="00E474C1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Bridge Street/Place and the Old Market Square will be decorated for the weekend. </w:t>
      </w:r>
    </w:p>
    <w:p w14:paraId="4D86E70F" w14:textId="77777777" w:rsidR="00A42189" w:rsidRDefault="00A42189" w:rsidP="00FD18B8">
      <w:pPr>
        <w:rPr>
          <w:sz w:val="36"/>
          <w:szCs w:val="36"/>
          <w:lang w:val="en-GB"/>
        </w:rPr>
      </w:pPr>
    </w:p>
    <w:p w14:paraId="012195A2" w14:textId="73796AC6" w:rsidR="00A42189" w:rsidRPr="00E75022" w:rsidRDefault="00A42189" w:rsidP="00FD18B8">
      <w:pPr>
        <w:rPr>
          <w:b/>
          <w:bCs/>
          <w:sz w:val="36"/>
          <w:szCs w:val="36"/>
          <w:u w:val="single"/>
          <w:lang w:val="en-GB"/>
        </w:rPr>
      </w:pPr>
      <w:r w:rsidRPr="00E75022">
        <w:rPr>
          <w:b/>
          <w:bCs/>
          <w:sz w:val="36"/>
          <w:szCs w:val="36"/>
          <w:u w:val="single"/>
          <w:lang w:val="en-GB"/>
        </w:rPr>
        <w:t>Confirmed for Saturday:</w:t>
      </w:r>
    </w:p>
    <w:p w14:paraId="322F45FE" w14:textId="6C72D548" w:rsidR="00A42189" w:rsidRDefault="00A42189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DJ Crystal</w:t>
      </w:r>
      <w:r w:rsidR="001E027A">
        <w:rPr>
          <w:sz w:val="36"/>
          <w:szCs w:val="36"/>
          <w:lang w:val="en-GB"/>
        </w:rPr>
        <w:t xml:space="preserve"> – Disco/Karaoke</w:t>
      </w:r>
    </w:p>
    <w:p w14:paraId="06003E62" w14:textId="43314706" w:rsidR="00A42189" w:rsidRDefault="00A42189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Air Cadets</w:t>
      </w:r>
      <w:r w:rsidR="001E027A">
        <w:rPr>
          <w:sz w:val="36"/>
          <w:szCs w:val="36"/>
          <w:lang w:val="en-GB"/>
        </w:rPr>
        <w:t xml:space="preserve"> – Demo and stall</w:t>
      </w:r>
    </w:p>
    <w:p w14:paraId="64EDC0F6" w14:textId="1D8C6524" w:rsidR="00A42189" w:rsidRDefault="00A42189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Army Cadets</w:t>
      </w:r>
      <w:r w:rsidR="001E027A">
        <w:rPr>
          <w:sz w:val="36"/>
          <w:szCs w:val="36"/>
          <w:lang w:val="en-GB"/>
        </w:rPr>
        <w:t xml:space="preserve"> – Face painting and stall</w:t>
      </w:r>
    </w:p>
    <w:p w14:paraId="58A55585" w14:textId="778FCB18" w:rsidR="00A42189" w:rsidRDefault="00A42189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Sea Cadets</w:t>
      </w:r>
      <w:r w:rsidR="001E027A">
        <w:rPr>
          <w:sz w:val="36"/>
          <w:szCs w:val="36"/>
          <w:lang w:val="en-GB"/>
        </w:rPr>
        <w:t xml:space="preserve"> – Boat and sponsored Row</w:t>
      </w:r>
    </w:p>
    <w:p w14:paraId="2E8192AD" w14:textId="24E8B0E0" w:rsidR="001E027A" w:rsidRDefault="001E027A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Polish School – Dance and Song</w:t>
      </w:r>
    </w:p>
    <w:p w14:paraId="729028FF" w14:textId="6D4D2B49" w:rsidR="001E027A" w:rsidRDefault="001E027A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Zebra Dance Studio </w:t>
      </w:r>
      <w:r w:rsidR="0045141B">
        <w:rPr>
          <w:sz w:val="36"/>
          <w:szCs w:val="36"/>
          <w:lang w:val="en-GB"/>
        </w:rPr>
        <w:t>–</w:t>
      </w:r>
      <w:r>
        <w:rPr>
          <w:sz w:val="36"/>
          <w:szCs w:val="36"/>
          <w:lang w:val="en-GB"/>
        </w:rPr>
        <w:t xml:space="preserve"> </w:t>
      </w:r>
      <w:r w:rsidR="0045141B">
        <w:rPr>
          <w:sz w:val="36"/>
          <w:szCs w:val="36"/>
          <w:lang w:val="en-GB"/>
        </w:rPr>
        <w:t>Dance demo</w:t>
      </w:r>
    </w:p>
    <w:p w14:paraId="5F0D06BF" w14:textId="3A16970F" w:rsidR="0045141B" w:rsidRDefault="0043141B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Endeavour Dojo – Demo and stall</w:t>
      </w:r>
    </w:p>
    <w:p w14:paraId="582964EF" w14:textId="27CCE380" w:rsidR="00C635A2" w:rsidRDefault="00C3011E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Hasan Taly – Singing</w:t>
      </w:r>
    </w:p>
    <w:p w14:paraId="4BB64D0F" w14:textId="77777777" w:rsidR="00C3011E" w:rsidRDefault="00C3011E" w:rsidP="00FD18B8">
      <w:pPr>
        <w:rPr>
          <w:sz w:val="36"/>
          <w:szCs w:val="36"/>
          <w:lang w:val="en-GB"/>
        </w:rPr>
      </w:pPr>
    </w:p>
    <w:p w14:paraId="17A01A3A" w14:textId="4C83E096" w:rsidR="00C635A2" w:rsidRPr="00E75022" w:rsidRDefault="00E75022" w:rsidP="00FD18B8">
      <w:pPr>
        <w:rPr>
          <w:b/>
          <w:bCs/>
          <w:sz w:val="36"/>
          <w:szCs w:val="36"/>
          <w:u w:val="single"/>
          <w:lang w:val="en-GB"/>
        </w:rPr>
      </w:pPr>
      <w:r w:rsidRPr="00E75022">
        <w:rPr>
          <w:b/>
          <w:bCs/>
          <w:sz w:val="36"/>
          <w:szCs w:val="36"/>
          <w:u w:val="single"/>
          <w:lang w:val="en-GB"/>
        </w:rPr>
        <w:t xml:space="preserve">Confirmed for </w:t>
      </w:r>
      <w:r w:rsidR="00C635A2" w:rsidRPr="00E75022">
        <w:rPr>
          <w:b/>
          <w:bCs/>
          <w:sz w:val="36"/>
          <w:szCs w:val="36"/>
          <w:u w:val="single"/>
          <w:lang w:val="en-GB"/>
        </w:rPr>
        <w:t>Sunday</w:t>
      </w:r>
    </w:p>
    <w:p w14:paraId="11FB5C7C" w14:textId="6F76A3AA" w:rsidR="00C3011E" w:rsidRDefault="00C3011E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Wise Owl – Birds of Prey</w:t>
      </w:r>
    </w:p>
    <w:p w14:paraId="62968208" w14:textId="514B6CB5" w:rsidR="00C3011E" w:rsidRDefault="00C3011E" w:rsidP="00FD18B8">
      <w:pPr>
        <w:rPr>
          <w:sz w:val="36"/>
          <w:szCs w:val="36"/>
          <w:lang w:val="en-GB"/>
        </w:rPr>
      </w:pPr>
      <w:proofErr w:type="spellStart"/>
      <w:r>
        <w:rPr>
          <w:sz w:val="36"/>
          <w:szCs w:val="36"/>
          <w:lang w:val="en-GB"/>
        </w:rPr>
        <w:t>Tuby</w:t>
      </w:r>
      <w:proofErr w:type="spellEnd"/>
      <w:r>
        <w:rPr>
          <w:sz w:val="36"/>
          <w:szCs w:val="36"/>
          <w:lang w:val="en-GB"/>
        </w:rPr>
        <w:t xml:space="preserve"> Rides – Toddler Fair Rides</w:t>
      </w:r>
    </w:p>
    <w:p w14:paraId="01F9D2B5" w14:textId="69DDBEFE" w:rsidR="00C3011E" w:rsidRDefault="00031764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Rock Choir – 40 min entertainment</w:t>
      </w:r>
    </w:p>
    <w:p w14:paraId="5DC42B1A" w14:textId="77777777" w:rsidR="00C3011E" w:rsidRDefault="00C3011E" w:rsidP="00FD18B8">
      <w:pPr>
        <w:rPr>
          <w:sz w:val="36"/>
          <w:szCs w:val="36"/>
          <w:lang w:val="en-GB"/>
        </w:rPr>
      </w:pPr>
    </w:p>
    <w:p w14:paraId="46070A67" w14:textId="77777777" w:rsidR="00E75022" w:rsidRDefault="00E75022" w:rsidP="00FD18B8">
      <w:pPr>
        <w:rPr>
          <w:sz w:val="36"/>
          <w:szCs w:val="36"/>
          <w:lang w:val="en-GB"/>
        </w:rPr>
      </w:pPr>
    </w:p>
    <w:p w14:paraId="4C63C5E8" w14:textId="77777777" w:rsidR="00E75022" w:rsidRDefault="00E75022" w:rsidP="00FD18B8">
      <w:pPr>
        <w:rPr>
          <w:sz w:val="36"/>
          <w:szCs w:val="36"/>
          <w:lang w:val="en-GB"/>
        </w:rPr>
      </w:pPr>
    </w:p>
    <w:p w14:paraId="01FCDF51" w14:textId="7769F4EF" w:rsidR="00246917" w:rsidRDefault="00246917" w:rsidP="00FD18B8">
      <w:pPr>
        <w:rPr>
          <w:b/>
          <w:bCs/>
          <w:sz w:val="36"/>
          <w:szCs w:val="36"/>
          <w:u w:val="single"/>
          <w:lang w:val="en-GB"/>
        </w:rPr>
      </w:pPr>
      <w:r w:rsidRPr="00246917">
        <w:rPr>
          <w:b/>
          <w:bCs/>
          <w:sz w:val="36"/>
          <w:szCs w:val="36"/>
          <w:u w:val="single"/>
          <w:lang w:val="en-GB"/>
        </w:rPr>
        <w:t>Funding Provided by</w:t>
      </w:r>
    </w:p>
    <w:p w14:paraId="421E9F8C" w14:textId="30EC27AA" w:rsidR="00246917" w:rsidRDefault="00246917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Worksop Charter Trustees</w:t>
      </w:r>
    </w:p>
    <w:p w14:paraId="64C37441" w14:textId="7B1B1654" w:rsidR="003D4E1F" w:rsidRDefault="003D4E1F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Bassetlaw District Council</w:t>
      </w:r>
    </w:p>
    <w:p w14:paraId="4F4BBED5" w14:textId="7C649149" w:rsidR="003D4E1F" w:rsidRPr="00246917" w:rsidRDefault="003D4E1F" w:rsidP="00FD18B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North Notts BID</w:t>
      </w:r>
    </w:p>
    <w:p w14:paraId="248DC639" w14:textId="2A8BEFE3" w:rsidR="00246917" w:rsidRPr="00246917" w:rsidRDefault="00246917" w:rsidP="00FD18B8">
      <w:pPr>
        <w:rPr>
          <w:b/>
          <w:bCs/>
          <w:sz w:val="36"/>
          <w:szCs w:val="36"/>
          <w:u w:val="single"/>
          <w:lang w:val="en-GB"/>
        </w:rPr>
      </w:pPr>
    </w:p>
    <w:p w14:paraId="4091CF67" w14:textId="77777777" w:rsidR="00013A4C" w:rsidRDefault="00013A4C" w:rsidP="00FD18B8">
      <w:pPr>
        <w:rPr>
          <w:sz w:val="36"/>
          <w:szCs w:val="36"/>
          <w:lang w:val="en-GB"/>
        </w:rPr>
      </w:pPr>
    </w:p>
    <w:p w14:paraId="70B85F30" w14:textId="77777777" w:rsidR="00013A4C" w:rsidRPr="00307CE6" w:rsidRDefault="00013A4C" w:rsidP="00FD18B8">
      <w:pPr>
        <w:rPr>
          <w:sz w:val="36"/>
          <w:szCs w:val="36"/>
          <w:lang w:val="en-GB"/>
        </w:rPr>
      </w:pPr>
    </w:p>
    <w:p w14:paraId="11C8F7AE" w14:textId="65D28AE7" w:rsidR="0064282E" w:rsidRPr="00307CE6" w:rsidRDefault="0064282E" w:rsidP="00FD18B8">
      <w:pPr>
        <w:rPr>
          <w:sz w:val="36"/>
          <w:szCs w:val="36"/>
          <w:lang w:val="en-GB"/>
        </w:rPr>
      </w:pPr>
    </w:p>
    <w:p w14:paraId="2BC23B60" w14:textId="77777777" w:rsidR="00861055" w:rsidRDefault="00861055" w:rsidP="00FD18B8">
      <w:pPr>
        <w:rPr>
          <w:sz w:val="32"/>
          <w:szCs w:val="32"/>
          <w:u w:val="single"/>
          <w:lang w:val="en-GB"/>
        </w:rPr>
      </w:pPr>
    </w:p>
    <w:p w14:paraId="42413CF7" w14:textId="77777777" w:rsidR="00861055" w:rsidRDefault="00861055" w:rsidP="00FD18B8">
      <w:pPr>
        <w:rPr>
          <w:sz w:val="32"/>
          <w:szCs w:val="32"/>
          <w:u w:val="single"/>
          <w:lang w:val="en-GB"/>
        </w:rPr>
      </w:pPr>
    </w:p>
    <w:p w14:paraId="57F37C4B" w14:textId="77777777" w:rsidR="00861055" w:rsidRDefault="00861055" w:rsidP="00FD18B8">
      <w:pPr>
        <w:rPr>
          <w:sz w:val="32"/>
          <w:szCs w:val="32"/>
          <w:u w:val="single"/>
          <w:lang w:val="en-GB"/>
        </w:rPr>
      </w:pPr>
    </w:p>
    <w:p w14:paraId="5C2F0670" w14:textId="77777777" w:rsidR="00861055" w:rsidRDefault="00861055" w:rsidP="00FD18B8">
      <w:pPr>
        <w:rPr>
          <w:sz w:val="32"/>
          <w:szCs w:val="32"/>
          <w:u w:val="single"/>
          <w:lang w:val="en-GB"/>
        </w:rPr>
      </w:pPr>
    </w:p>
    <w:p w14:paraId="6E479155" w14:textId="77777777" w:rsidR="00861055" w:rsidRDefault="00861055" w:rsidP="00FD18B8">
      <w:pPr>
        <w:rPr>
          <w:sz w:val="32"/>
          <w:szCs w:val="32"/>
          <w:u w:val="single"/>
          <w:lang w:val="en-GB"/>
        </w:rPr>
      </w:pPr>
    </w:p>
    <w:p w14:paraId="3E742FBF" w14:textId="77777777" w:rsidR="00E75022" w:rsidRDefault="00E75022" w:rsidP="00FD18B8">
      <w:pPr>
        <w:rPr>
          <w:b/>
          <w:bCs/>
          <w:sz w:val="40"/>
          <w:szCs w:val="40"/>
          <w:u w:val="single"/>
          <w:lang w:val="en-GB"/>
        </w:rPr>
      </w:pPr>
    </w:p>
    <w:p w14:paraId="7FCF3858" w14:textId="77777777" w:rsidR="00E75022" w:rsidRDefault="00E75022" w:rsidP="00FD18B8">
      <w:pPr>
        <w:rPr>
          <w:b/>
          <w:bCs/>
          <w:sz w:val="40"/>
          <w:szCs w:val="40"/>
          <w:u w:val="single"/>
          <w:lang w:val="en-GB"/>
        </w:rPr>
      </w:pPr>
    </w:p>
    <w:p w14:paraId="763D40A8" w14:textId="77777777" w:rsidR="00E75022" w:rsidRDefault="00E75022" w:rsidP="00FD18B8">
      <w:pPr>
        <w:rPr>
          <w:b/>
          <w:bCs/>
          <w:sz w:val="40"/>
          <w:szCs w:val="40"/>
          <w:u w:val="single"/>
          <w:lang w:val="en-GB"/>
        </w:rPr>
      </w:pPr>
    </w:p>
    <w:p w14:paraId="70EB0943" w14:textId="77777777" w:rsidR="00E75022" w:rsidRDefault="00E75022" w:rsidP="00FD18B8">
      <w:pPr>
        <w:rPr>
          <w:b/>
          <w:bCs/>
          <w:sz w:val="40"/>
          <w:szCs w:val="40"/>
          <w:u w:val="single"/>
          <w:lang w:val="en-GB"/>
        </w:rPr>
      </w:pPr>
    </w:p>
    <w:p w14:paraId="428780B1" w14:textId="77777777" w:rsidR="00E75022" w:rsidRDefault="00E75022" w:rsidP="00FD18B8">
      <w:pPr>
        <w:rPr>
          <w:b/>
          <w:bCs/>
          <w:sz w:val="40"/>
          <w:szCs w:val="40"/>
          <w:u w:val="single"/>
          <w:lang w:val="en-GB"/>
        </w:rPr>
      </w:pPr>
    </w:p>
    <w:sectPr w:rsidR="00E7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4025113">
    <w:abstractNumId w:val="19"/>
  </w:num>
  <w:num w:numId="2" w16cid:durableId="2117796199">
    <w:abstractNumId w:val="12"/>
  </w:num>
  <w:num w:numId="3" w16cid:durableId="405692430">
    <w:abstractNumId w:val="10"/>
  </w:num>
  <w:num w:numId="4" w16cid:durableId="1497304433">
    <w:abstractNumId w:val="21"/>
  </w:num>
  <w:num w:numId="5" w16cid:durableId="690886403">
    <w:abstractNumId w:val="13"/>
  </w:num>
  <w:num w:numId="6" w16cid:durableId="2125225956">
    <w:abstractNumId w:val="16"/>
  </w:num>
  <w:num w:numId="7" w16cid:durableId="1549797167">
    <w:abstractNumId w:val="18"/>
  </w:num>
  <w:num w:numId="8" w16cid:durableId="2972269">
    <w:abstractNumId w:val="9"/>
  </w:num>
  <w:num w:numId="9" w16cid:durableId="520121599">
    <w:abstractNumId w:val="7"/>
  </w:num>
  <w:num w:numId="10" w16cid:durableId="1381707699">
    <w:abstractNumId w:val="6"/>
  </w:num>
  <w:num w:numId="11" w16cid:durableId="1182741344">
    <w:abstractNumId w:val="5"/>
  </w:num>
  <w:num w:numId="12" w16cid:durableId="693071473">
    <w:abstractNumId w:val="4"/>
  </w:num>
  <w:num w:numId="13" w16cid:durableId="2008240721">
    <w:abstractNumId w:val="8"/>
  </w:num>
  <w:num w:numId="14" w16cid:durableId="1879199875">
    <w:abstractNumId w:val="3"/>
  </w:num>
  <w:num w:numId="15" w16cid:durableId="1239557511">
    <w:abstractNumId w:val="2"/>
  </w:num>
  <w:num w:numId="16" w16cid:durableId="1454400392">
    <w:abstractNumId w:val="1"/>
  </w:num>
  <w:num w:numId="17" w16cid:durableId="682783833">
    <w:abstractNumId w:val="0"/>
  </w:num>
  <w:num w:numId="18" w16cid:durableId="1323049655">
    <w:abstractNumId w:val="14"/>
  </w:num>
  <w:num w:numId="19" w16cid:durableId="634290082">
    <w:abstractNumId w:val="15"/>
  </w:num>
  <w:num w:numId="20" w16cid:durableId="363791822">
    <w:abstractNumId w:val="20"/>
  </w:num>
  <w:num w:numId="21" w16cid:durableId="1706640158">
    <w:abstractNumId w:val="17"/>
  </w:num>
  <w:num w:numId="22" w16cid:durableId="1538273264">
    <w:abstractNumId w:val="11"/>
  </w:num>
  <w:num w:numId="23" w16cid:durableId="55995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B8"/>
    <w:rsid w:val="00005BA1"/>
    <w:rsid w:val="00013A4C"/>
    <w:rsid w:val="00031764"/>
    <w:rsid w:val="00033A01"/>
    <w:rsid w:val="00065856"/>
    <w:rsid w:val="0009291C"/>
    <w:rsid w:val="000C4274"/>
    <w:rsid w:val="0010628A"/>
    <w:rsid w:val="001212E9"/>
    <w:rsid w:val="00127863"/>
    <w:rsid w:val="00137448"/>
    <w:rsid w:val="00192DE5"/>
    <w:rsid w:val="001C3EBA"/>
    <w:rsid w:val="001D2A51"/>
    <w:rsid w:val="001D3C3B"/>
    <w:rsid w:val="001E027A"/>
    <w:rsid w:val="001E2A73"/>
    <w:rsid w:val="001E3F44"/>
    <w:rsid w:val="001F2512"/>
    <w:rsid w:val="00246917"/>
    <w:rsid w:val="00247919"/>
    <w:rsid w:val="0025220D"/>
    <w:rsid w:val="00254CFB"/>
    <w:rsid w:val="0026213F"/>
    <w:rsid w:val="00277D9F"/>
    <w:rsid w:val="002B15ED"/>
    <w:rsid w:val="002C41C5"/>
    <w:rsid w:val="002E07D1"/>
    <w:rsid w:val="002F1745"/>
    <w:rsid w:val="00307CE6"/>
    <w:rsid w:val="00313580"/>
    <w:rsid w:val="00344347"/>
    <w:rsid w:val="0034530D"/>
    <w:rsid w:val="0038555E"/>
    <w:rsid w:val="00392192"/>
    <w:rsid w:val="003C012B"/>
    <w:rsid w:val="003D19FD"/>
    <w:rsid w:val="003D3145"/>
    <w:rsid w:val="003D4E1F"/>
    <w:rsid w:val="003E141D"/>
    <w:rsid w:val="003E53B1"/>
    <w:rsid w:val="00421712"/>
    <w:rsid w:val="0043001E"/>
    <w:rsid w:val="0043141B"/>
    <w:rsid w:val="00441C1B"/>
    <w:rsid w:val="0045141B"/>
    <w:rsid w:val="00470351"/>
    <w:rsid w:val="00471CB6"/>
    <w:rsid w:val="00485504"/>
    <w:rsid w:val="004B109F"/>
    <w:rsid w:val="004D22E2"/>
    <w:rsid w:val="004E0F53"/>
    <w:rsid w:val="0052748B"/>
    <w:rsid w:val="00536FC5"/>
    <w:rsid w:val="00537B70"/>
    <w:rsid w:val="00541FE3"/>
    <w:rsid w:val="00542CCF"/>
    <w:rsid w:val="005B19C0"/>
    <w:rsid w:val="005D3395"/>
    <w:rsid w:val="005D4A3B"/>
    <w:rsid w:val="005E5DB6"/>
    <w:rsid w:val="005F4E71"/>
    <w:rsid w:val="0064282E"/>
    <w:rsid w:val="00645252"/>
    <w:rsid w:val="00647D25"/>
    <w:rsid w:val="00662A6F"/>
    <w:rsid w:val="00667AD5"/>
    <w:rsid w:val="00677BF1"/>
    <w:rsid w:val="006863A9"/>
    <w:rsid w:val="006948FD"/>
    <w:rsid w:val="006A4313"/>
    <w:rsid w:val="006D3D74"/>
    <w:rsid w:val="007030F6"/>
    <w:rsid w:val="00734337"/>
    <w:rsid w:val="00741FD9"/>
    <w:rsid w:val="007635D7"/>
    <w:rsid w:val="0077257B"/>
    <w:rsid w:val="007C7265"/>
    <w:rsid w:val="00814BA9"/>
    <w:rsid w:val="00822AF4"/>
    <w:rsid w:val="0083088E"/>
    <w:rsid w:val="0083569A"/>
    <w:rsid w:val="00861055"/>
    <w:rsid w:val="00884A1B"/>
    <w:rsid w:val="00884D03"/>
    <w:rsid w:val="008E6EA6"/>
    <w:rsid w:val="00900D26"/>
    <w:rsid w:val="00903D0F"/>
    <w:rsid w:val="00937BEE"/>
    <w:rsid w:val="009711EC"/>
    <w:rsid w:val="009C5CE8"/>
    <w:rsid w:val="009D3AD0"/>
    <w:rsid w:val="009E6F13"/>
    <w:rsid w:val="00A1496D"/>
    <w:rsid w:val="00A41AD2"/>
    <w:rsid w:val="00A42189"/>
    <w:rsid w:val="00A50886"/>
    <w:rsid w:val="00A73DAF"/>
    <w:rsid w:val="00A74461"/>
    <w:rsid w:val="00A84171"/>
    <w:rsid w:val="00A9204E"/>
    <w:rsid w:val="00AA0654"/>
    <w:rsid w:val="00AA5C99"/>
    <w:rsid w:val="00AE1F7F"/>
    <w:rsid w:val="00B1560B"/>
    <w:rsid w:val="00B4337A"/>
    <w:rsid w:val="00B61563"/>
    <w:rsid w:val="00BA12BB"/>
    <w:rsid w:val="00BB140F"/>
    <w:rsid w:val="00C3011E"/>
    <w:rsid w:val="00C54B9A"/>
    <w:rsid w:val="00C57312"/>
    <w:rsid w:val="00C635A2"/>
    <w:rsid w:val="00C909BA"/>
    <w:rsid w:val="00CE39A4"/>
    <w:rsid w:val="00D10711"/>
    <w:rsid w:val="00D24469"/>
    <w:rsid w:val="00D47027"/>
    <w:rsid w:val="00D653F4"/>
    <w:rsid w:val="00D90938"/>
    <w:rsid w:val="00D90E89"/>
    <w:rsid w:val="00E337F6"/>
    <w:rsid w:val="00E474C1"/>
    <w:rsid w:val="00E55CC9"/>
    <w:rsid w:val="00E56C4D"/>
    <w:rsid w:val="00E75022"/>
    <w:rsid w:val="00EF3520"/>
    <w:rsid w:val="00F10D9C"/>
    <w:rsid w:val="00F22407"/>
    <w:rsid w:val="00F521BD"/>
    <w:rsid w:val="00F8562D"/>
    <w:rsid w:val="00FC30A9"/>
    <w:rsid w:val="00FD18B8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BE9C"/>
  <w15:chartTrackingRefBased/>
  <w15:docId w15:val="{0344C956-D5F4-49CA-8C9E-02599F3F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4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o\AppData\Local\Microsoft\Office\16.0\DTS\en-US%7b36A7792F-80A2-49C5-AE73-6DA705440B01%7d\%7b67D420EB-C42B-4CDF-B8A2-E452BCB3E41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{67D420EB-C42B-4CDF-B8A2-E452BCB3E419}tf02786999_win32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outlaw</dc:creator>
  <cp:keywords/>
  <dc:description/>
  <cp:lastModifiedBy>emma outlaw</cp:lastModifiedBy>
  <cp:revision>2</cp:revision>
  <dcterms:created xsi:type="dcterms:W3CDTF">2022-05-05T19:09:00Z</dcterms:created>
  <dcterms:modified xsi:type="dcterms:W3CDTF">2022-05-05T19:09:00Z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